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4E895" w14:textId="77777777" w:rsidR="00B92AB5" w:rsidRDefault="00DC114A" w:rsidP="00B92AB5">
      <w:pPr>
        <w:spacing w:after="200"/>
        <w:jc w:val="center"/>
        <w:rPr>
          <w:rFonts w:ascii="Arial"/>
          <w:b/>
          <w:bCs/>
        </w:rPr>
      </w:pPr>
      <w:r>
        <w:rPr>
          <w:rFonts w:ascii="Arial" w:eastAsia="Times New Roman"/>
          <w:b/>
          <w:bCs/>
        </w:rPr>
        <w:t xml:space="preserve">  </w:t>
      </w:r>
      <w:r w:rsidR="00B92AB5">
        <w:rPr>
          <w:rFonts w:ascii="Arial" w:eastAsia="Times New Roman"/>
          <w:b/>
          <w:bCs/>
        </w:rPr>
        <w:t>KRYTERIA REKRUTACJI</w:t>
      </w:r>
      <w:r w:rsidR="008427A8">
        <w:rPr>
          <w:rFonts w:ascii="Arial" w:eastAsia="Times New Roman"/>
          <w:b/>
          <w:bCs/>
        </w:rPr>
        <w:t xml:space="preserve"> </w:t>
      </w:r>
      <w:r w:rsidR="00B92AB5">
        <w:rPr>
          <w:rFonts w:ascii="Arial" w:eastAsia="Times New Roman"/>
          <w:b/>
          <w:bCs/>
        </w:rPr>
        <w:t xml:space="preserve">DO PUBLICZNEGO PRZEDSZKOLA    </w:t>
      </w:r>
    </w:p>
    <w:p w14:paraId="3DF4E896" w14:textId="28E97F79" w:rsidR="00B92AB5" w:rsidRDefault="00B92AB5" w:rsidP="00B92AB5">
      <w:pPr>
        <w:spacing w:after="20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W PORĄBCE IWKOWSKIEJ</w:t>
      </w:r>
      <w:r w:rsidR="00ED1A72">
        <w:rPr>
          <w:rFonts w:ascii="Arial" w:hAnsi="Arial" w:cs="Arial"/>
          <w:b/>
          <w:bCs/>
        </w:rPr>
        <w:t xml:space="preserve"> NA ROK SZKOLNY 202</w:t>
      </w:r>
      <w:r w:rsidR="00BD7803">
        <w:rPr>
          <w:rFonts w:ascii="Arial" w:hAnsi="Arial" w:cs="Arial"/>
          <w:b/>
          <w:bCs/>
        </w:rPr>
        <w:t>2</w:t>
      </w:r>
      <w:r w:rsidR="00ED1A72">
        <w:rPr>
          <w:rFonts w:ascii="Arial" w:hAnsi="Arial" w:cs="Arial"/>
          <w:b/>
          <w:bCs/>
        </w:rPr>
        <w:t>/202</w:t>
      </w:r>
      <w:r w:rsidR="00BD7803">
        <w:rPr>
          <w:rFonts w:ascii="Arial" w:hAnsi="Arial" w:cs="Arial"/>
          <w:b/>
          <w:bCs/>
        </w:rPr>
        <w:t>3</w:t>
      </w:r>
    </w:p>
    <w:p w14:paraId="3DF4E897" w14:textId="77777777" w:rsidR="00B92AB5" w:rsidRDefault="00B92AB5" w:rsidP="00B92AB5">
      <w:pPr>
        <w:spacing w:after="200" w:line="276" w:lineRule="auto"/>
        <w:jc w:val="center"/>
        <w:rPr>
          <w:rFonts w:ascii="Arial" w:hAnsi="Arial" w:cs="Arial"/>
          <w:b/>
        </w:rPr>
      </w:pPr>
    </w:p>
    <w:p w14:paraId="3DF4E898" w14:textId="3063A2EA" w:rsidR="00B92AB5" w:rsidRDefault="00B92AB5" w:rsidP="00B92AB5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W postępowaniu rekrutacyjnym do publicznych przedszkoli w g</w:t>
      </w:r>
      <w:r w:rsidR="00F518BB">
        <w:rPr>
          <w:rFonts w:ascii="Arial" w:hAnsi="Arial" w:cs="Arial"/>
        </w:rPr>
        <w:t>m</w:t>
      </w:r>
      <w:r w:rsidR="00ED1A72">
        <w:rPr>
          <w:rFonts w:ascii="Arial" w:hAnsi="Arial" w:cs="Arial"/>
        </w:rPr>
        <w:t>inie Iwkowa  na rok szkolny 202</w:t>
      </w:r>
      <w:r w:rsidR="00BD7803">
        <w:rPr>
          <w:rFonts w:ascii="Arial" w:hAnsi="Arial" w:cs="Arial"/>
        </w:rPr>
        <w:t>2</w:t>
      </w:r>
      <w:r>
        <w:rPr>
          <w:rFonts w:ascii="Arial" w:hAnsi="Arial" w:cs="Arial"/>
        </w:rPr>
        <w:t>/20</w:t>
      </w:r>
      <w:r w:rsidR="00ED1A72">
        <w:rPr>
          <w:rFonts w:ascii="Arial" w:hAnsi="Arial" w:cs="Arial"/>
        </w:rPr>
        <w:t>2</w:t>
      </w:r>
      <w:r w:rsidR="00BD780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obowiązują:</w:t>
      </w:r>
    </w:p>
    <w:p w14:paraId="3DF4E899" w14:textId="77777777" w:rsidR="00B92AB5" w:rsidRDefault="00B92AB5" w:rsidP="00B92AB5">
      <w:pPr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kryteria określone w art.131 ust. 2 ustawy z dnia 14 grudnia 2016r. Prawo oświatowe ( Dz. U. z 2017r. , poz. 59) tzw. </w:t>
      </w:r>
      <w:r>
        <w:rPr>
          <w:rFonts w:ascii="Arial" w:hAnsi="Arial" w:cs="Arial"/>
          <w:b/>
        </w:rPr>
        <w:t>kryteria ustawowe,</w:t>
      </w:r>
    </w:p>
    <w:p w14:paraId="3DF4E89A" w14:textId="77777777" w:rsidR="00B92AB5" w:rsidRDefault="00B92AB5" w:rsidP="00B92AB5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oraz </w:t>
      </w:r>
    </w:p>
    <w:p w14:paraId="3DF4E89B" w14:textId="77777777" w:rsidR="00B92AB5" w:rsidRDefault="00B92AB5" w:rsidP="00B92AB5">
      <w:pPr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kryteria określone w Uchwale Nr  </w:t>
      </w:r>
      <w:r w:rsidR="004E684B">
        <w:rPr>
          <w:rFonts w:ascii="Arial" w:hAnsi="Arial" w:cs="Arial"/>
        </w:rPr>
        <w:t>V</w:t>
      </w:r>
      <w:r>
        <w:rPr>
          <w:rFonts w:ascii="Arial" w:hAnsi="Arial" w:cs="Arial"/>
        </w:rPr>
        <w:t>/</w:t>
      </w:r>
      <w:r w:rsidR="004E684B">
        <w:rPr>
          <w:rFonts w:ascii="Arial" w:hAnsi="Arial" w:cs="Arial"/>
        </w:rPr>
        <w:t>40</w:t>
      </w:r>
      <w:r>
        <w:rPr>
          <w:rFonts w:ascii="Arial" w:hAnsi="Arial" w:cs="Arial"/>
        </w:rPr>
        <w:t>/1</w:t>
      </w:r>
      <w:r w:rsidR="004E684B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Rady Gminy w Iwkowej z dnia </w:t>
      </w:r>
      <w:r w:rsidR="004E684B">
        <w:rPr>
          <w:rFonts w:ascii="Arial" w:hAnsi="Arial" w:cs="Arial"/>
        </w:rPr>
        <w:t>25 lutego</w:t>
      </w:r>
      <w:r>
        <w:rPr>
          <w:rFonts w:ascii="Arial" w:hAnsi="Arial" w:cs="Arial"/>
        </w:rPr>
        <w:t xml:space="preserve"> 201</w:t>
      </w:r>
      <w:r w:rsidR="004E684B">
        <w:rPr>
          <w:rFonts w:ascii="Arial" w:hAnsi="Arial" w:cs="Arial"/>
        </w:rPr>
        <w:t>9</w:t>
      </w:r>
      <w:r>
        <w:rPr>
          <w:rFonts w:ascii="Arial" w:hAnsi="Arial" w:cs="Arial"/>
        </w:rPr>
        <w:t>r. tzw.</w:t>
      </w:r>
      <w:r>
        <w:rPr>
          <w:rFonts w:ascii="Arial" w:hAnsi="Arial" w:cs="Arial"/>
          <w:b/>
        </w:rPr>
        <w:t xml:space="preserve"> kryteria samorządowe.</w:t>
      </w:r>
    </w:p>
    <w:p w14:paraId="3DF4E89C" w14:textId="77777777" w:rsidR="00B92AB5" w:rsidRDefault="00B92AB5" w:rsidP="00B92AB5">
      <w:pPr>
        <w:spacing w:after="200" w:line="276" w:lineRule="auto"/>
        <w:rPr>
          <w:rFonts w:ascii="Arial" w:hAnsi="Arial" w:cs="Arial"/>
        </w:rPr>
      </w:pPr>
    </w:p>
    <w:p w14:paraId="3DF4E89D" w14:textId="77777777" w:rsidR="00B92AB5" w:rsidRDefault="00B92AB5" w:rsidP="00B92AB5">
      <w:pPr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W przypadku liczby kandydatów większej niż liczba wolnych miejsc, w pierwszej kolejności brane są pod uwagę kryteria ustawowe ( pierwszy etap), a następnie kryteria samorządowe (drugi etap).</w:t>
      </w:r>
    </w:p>
    <w:p w14:paraId="3DF4E89E" w14:textId="77777777" w:rsidR="00B92AB5" w:rsidRDefault="00B92AB5" w:rsidP="00B92AB5">
      <w:pPr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Każdemu kryterium przypisana jest określona liczba punktów.</w:t>
      </w:r>
    </w:p>
    <w:p w14:paraId="3DF4E89F" w14:textId="77777777" w:rsidR="00B92AB5" w:rsidRDefault="00B92AB5" w:rsidP="00B92AB5">
      <w:pPr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Spełnianie kryteriów należy potwierdzić, dołączając do wniosku określone niżej dokumenty.</w:t>
      </w:r>
    </w:p>
    <w:p w14:paraId="3DF4E8A0" w14:textId="77777777" w:rsidR="00B92AB5" w:rsidRDefault="00B92AB5" w:rsidP="00B92AB5">
      <w:pPr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W przypadku nieprzedłożenia dokumentów potwierdzających spełnianie kryteriów, komisja rekrutacyjna  w przedszkolu rozpatrując wniosek, nie uwzględnia danego kryterium.</w:t>
      </w:r>
    </w:p>
    <w:p w14:paraId="3DF4E8A1" w14:textId="77777777" w:rsidR="00B92AB5" w:rsidRDefault="00B92AB5" w:rsidP="00B92AB5">
      <w:pPr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Wielodzietność rodziny kandydata oznacza rodzinę, która wychowuje troje i więcej dzieci (art.4 pkt 42 ustawy Prawo oświatowe).</w:t>
      </w:r>
    </w:p>
    <w:p w14:paraId="3DF4E8A2" w14:textId="77777777" w:rsidR="00B92AB5" w:rsidRDefault="00B92AB5" w:rsidP="00B92AB5">
      <w:pPr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Samotne wychowywanie dziecka oznacza wychowywanie dziecka przez pannę, kawalera, wdowę, wdowca, osobę pozostającą w separacji orzeczonej prawomocnym wyrokiem sądu, osobę rozwiedzioną, chyba że osoba taka wychowuje wspólnie co najmniej jedno dziecko z jego rodzicami  (art.4     pkt 43 ustawy Prawo oświatowe).</w:t>
      </w:r>
    </w:p>
    <w:p w14:paraId="3DF4E8A3" w14:textId="77777777" w:rsidR="00B92AB5" w:rsidRDefault="00B92AB5" w:rsidP="00B92AB5">
      <w:pPr>
        <w:spacing w:after="200" w:line="276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5749"/>
        <w:gridCol w:w="2963"/>
      </w:tblGrid>
      <w:tr w:rsidR="00B92AB5" w14:paraId="3DF4E8A7" w14:textId="77777777" w:rsidTr="0044631B">
        <w:tc>
          <w:tcPr>
            <w:tcW w:w="576" w:type="dxa"/>
          </w:tcPr>
          <w:p w14:paraId="3DF4E8A4" w14:textId="77777777" w:rsidR="00B92AB5" w:rsidRPr="00B92AB5" w:rsidRDefault="00B92A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079" w:type="dxa"/>
          </w:tcPr>
          <w:p w14:paraId="3DF4E8A5" w14:textId="77777777" w:rsidR="00B92AB5" w:rsidRPr="00B92AB5" w:rsidRDefault="00B92A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Kryteria</w:t>
            </w:r>
          </w:p>
        </w:tc>
        <w:tc>
          <w:tcPr>
            <w:tcW w:w="3118" w:type="dxa"/>
          </w:tcPr>
          <w:p w14:paraId="3DF4E8A6" w14:textId="77777777" w:rsidR="00B92AB5" w:rsidRPr="00B92AB5" w:rsidRDefault="00B92A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punktów</w:t>
            </w:r>
          </w:p>
        </w:tc>
      </w:tr>
      <w:tr w:rsidR="00B92AB5" w14:paraId="3DF4E8AA" w14:textId="77777777" w:rsidTr="0044631B">
        <w:tc>
          <w:tcPr>
            <w:tcW w:w="9773" w:type="dxa"/>
            <w:gridSpan w:val="3"/>
          </w:tcPr>
          <w:p w14:paraId="3DF4E8A8" w14:textId="77777777" w:rsidR="00B92AB5" w:rsidRPr="00B92AB5" w:rsidRDefault="00B92AB5" w:rsidP="00B92AB5">
            <w:pPr>
              <w:jc w:val="center"/>
              <w:rPr>
                <w:rFonts w:ascii="Arial" w:hAnsi="Arial" w:cs="Arial"/>
                <w:kern w:val="0"/>
                <w:lang w:eastAsia="pl-PL" w:bidi="ar-SA"/>
              </w:rPr>
            </w:pPr>
            <w:r w:rsidRPr="00B92AB5">
              <w:rPr>
                <w:rFonts w:ascii="Arial" w:hAnsi="Arial" w:cs="Arial"/>
                <w:b/>
                <w:kern w:val="0"/>
                <w:lang w:eastAsia="pl-PL" w:bidi="ar-SA"/>
              </w:rPr>
              <w:t>Kryteria ustawowe –</w:t>
            </w:r>
          </w:p>
          <w:p w14:paraId="3DF4E8A9" w14:textId="77777777" w:rsidR="00B92AB5" w:rsidRDefault="00B92AB5">
            <w:r w:rsidRPr="00B92AB5">
              <w:rPr>
                <w:rFonts w:ascii="Arial" w:hAnsi="Arial" w:cs="Arial"/>
                <w:b/>
                <w:kern w:val="1"/>
              </w:rPr>
              <w:t xml:space="preserve"> brane pod uwagę na pierwszym etapie postępowania rekrutacyjnego</w:t>
            </w:r>
          </w:p>
        </w:tc>
      </w:tr>
      <w:tr w:rsidR="00B92AB5" w14:paraId="3DF4E8B1" w14:textId="77777777" w:rsidTr="0044631B">
        <w:tc>
          <w:tcPr>
            <w:tcW w:w="576" w:type="dxa"/>
          </w:tcPr>
          <w:p w14:paraId="3DF4E8AB" w14:textId="77777777" w:rsidR="00B92AB5" w:rsidRDefault="00B92AB5">
            <w:r>
              <w:t>1.</w:t>
            </w:r>
          </w:p>
        </w:tc>
        <w:tc>
          <w:tcPr>
            <w:tcW w:w="6079" w:type="dxa"/>
          </w:tcPr>
          <w:p w14:paraId="3DF4E8AC" w14:textId="77777777" w:rsidR="00B92AB5" w:rsidRPr="000A6B28" w:rsidRDefault="00B92AB5" w:rsidP="006A555F">
            <w:pPr>
              <w:pStyle w:val="Zawarto9ce6tabeli"/>
            </w:pPr>
            <w:r w:rsidRPr="000A6B28">
              <w:rPr>
                <w:rFonts w:ascii="Arial"/>
              </w:rPr>
              <w:t xml:space="preserve"> Wielodzietno</w:t>
            </w:r>
            <w:r w:rsidRPr="000A6B28">
              <w:rPr>
                <w:rFonts w:ascii="Arial"/>
              </w:rPr>
              <w:t>ść</w:t>
            </w:r>
            <w:r w:rsidRPr="000A6B28">
              <w:rPr>
                <w:rFonts w:ascii="Arial"/>
              </w:rPr>
              <w:t xml:space="preserve"> rodziny kandydata </w:t>
            </w:r>
          </w:p>
        </w:tc>
        <w:tc>
          <w:tcPr>
            <w:tcW w:w="3118" w:type="dxa"/>
            <w:vMerge w:val="restart"/>
          </w:tcPr>
          <w:p w14:paraId="3DF4E8AD" w14:textId="77777777" w:rsidR="00B92AB5" w:rsidRPr="00B92AB5" w:rsidRDefault="00B92AB5" w:rsidP="00B92AB5">
            <w:pPr>
              <w:rPr>
                <w:rFonts w:cs="Times New Roman"/>
                <w:kern w:val="0"/>
                <w:lang w:eastAsia="pl-PL" w:bidi="ar-SA"/>
              </w:rPr>
            </w:pPr>
            <w:r w:rsidRPr="00B92AB5">
              <w:rPr>
                <w:rFonts w:ascii="Arial" w:cs="Times New Roman"/>
                <w:kern w:val="0"/>
                <w:lang w:eastAsia="pl-PL" w:bidi="ar-SA"/>
              </w:rPr>
              <w:t>Zgodnie z art.131  ust.3 ustawy Prawo o</w:t>
            </w:r>
            <w:r w:rsidRPr="00B92AB5">
              <w:rPr>
                <w:rFonts w:ascii="Arial" w:cs="Times New Roman"/>
                <w:kern w:val="0"/>
                <w:lang w:eastAsia="pl-PL" w:bidi="ar-SA"/>
              </w:rPr>
              <w:t>ś</w:t>
            </w:r>
            <w:r w:rsidRPr="00B92AB5">
              <w:rPr>
                <w:rFonts w:ascii="Arial" w:cs="Times New Roman"/>
                <w:kern w:val="0"/>
                <w:lang w:eastAsia="pl-PL" w:bidi="ar-SA"/>
              </w:rPr>
              <w:t>wiatowe kryteria ustawowe maj</w:t>
            </w:r>
            <w:r w:rsidRPr="00B92AB5">
              <w:rPr>
                <w:rFonts w:ascii="Arial" w:cs="Times New Roman"/>
                <w:kern w:val="0"/>
                <w:lang w:eastAsia="pl-PL" w:bidi="ar-SA"/>
              </w:rPr>
              <w:t>ą</w:t>
            </w:r>
            <w:r w:rsidRPr="00B92AB5">
              <w:rPr>
                <w:rFonts w:ascii="Arial" w:cs="Times New Roman"/>
                <w:kern w:val="0"/>
                <w:lang w:eastAsia="pl-PL" w:bidi="ar-SA"/>
              </w:rPr>
              <w:t xml:space="preserve"> jednakow</w:t>
            </w:r>
            <w:r w:rsidRPr="00B92AB5">
              <w:rPr>
                <w:rFonts w:ascii="Arial" w:cs="Times New Roman"/>
                <w:kern w:val="0"/>
                <w:lang w:eastAsia="pl-PL" w:bidi="ar-SA"/>
              </w:rPr>
              <w:t>ą</w:t>
            </w:r>
            <w:r w:rsidRPr="00B92AB5">
              <w:rPr>
                <w:rFonts w:ascii="Arial" w:cs="Times New Roman"/>
                <w:kern w:val="0"/>
                <w:lang w:eastAsia="pl-PL" w:bidi="ar-SA"/>
              </w:rPr>
              <w:t xml:space="preserve"> warto</w:t>
            </w:r>
            <w:r w:rsidRPr="00B92AB5">
              <w:rPr>
                <w:rFonts w:ascii="Arial" w:cs="Times New Roman"/>
                <w:kern w:val="0"/>
                <w:lang w:eastAsia="pl-PL" w:bidi="ar-SA"/>
              </w:rPr>
              <w:t>ść</w:t>
            </w:r>
            <w:r w:rsidRPr="00B92AB5">
              <w:rPr>
                <w:rFonts w:ascii="Arial" w:cs="Times New Roman"/>
                <w:kern w:val="0"/>
                <w:lang w:eastAsia="pl-PL" w:bidi="ar-SA"/>
              </w:rPr>
              <w:t>.</w:t>
            </w:r>
          </w:p>
          <w:p w14:paraId="3DF4E8AE" w14:textId="77777777" w:rsidR="00B92AB5" w:rsidRPr="00B92AB5" w:rsidRDefault="00B92AB5" w:rsidP="00B92AB5">
            <w:pPr>
              <w:rPr>
                <w:rFonts w:ascii="Arial" w:cs="Times New Roman"/>
                <w:kern w:val="0"/>
                <w:lang w:eastAsia="pl-PL" w:bidi="ar-SA"/>
              </w:rPr>
            </w:pPr>
          </w:p>
          <w:p w14:paraId="3DF4E8AF" w14:textId="77777777" w:rsidR="00B92AB5" w:rsidRPr="00B92AB5" w:rsidRDefault="00B92AB5" w:rsidP="00B92AB5">
            <w:pPr>
              <w:rPr>
                <w:rFonts w:cs="Times New Roman"/>
                <w:kern w:val="0"/>
                <w:lang w:eastAsia="pl-PL" w:bidi="ar-SA"/>
              </w:rPr>
            </w:pPr>
            <w:r w:rsidRPr="00B92AB5">
              <w:rPr>
                <w:rFonts w:ascii="Arial" w:cs="Times New Roman"/>
                <w:kern w:val="0"/>
                <w:lang w:eastAsia="pl-PL" w:bidi="ar-SA"/>
              </w:rPr>
              <w:t>Na potrzeby rekrutacji ka</w:t>
            </w:r>
            <w:r w:rsidRPr="00B92AB5">
              <w:rPr>
                <w:rFonts w:ascii="Arial" w:cs="Times New Roman"/>
                <w:kern w:val="0"/>
                <w:lang w:eastAsia="pl-PL" w:bidi="ar-SA"/>
              </w:rPr>
              <w:t>ż</w:t>
            </w:r>
            <w:r w:rsidRPr="00B92AB5">
              <w:rPr>
                <w:rFonts w:ascii="Arial" w:cs="Times New Roman"/>
                <w:kern w:val="0"/>
                <w:lang w:eastAsia="pl-PL" w:bidi="ar-SA"/>
              </w:rPr>
              <w:t>demu z tych kryteri</w:t>
            </w:r>
            <w:r w:rsidRPr="00B92AB5">
              <w:rPr>
                <w:rFonts w:ascii="Arial" w:cs="Times New Roman"/>
                <w:kern w:val="0"/>
                <w:lang w:eastAsia="pl-PL" w:bidi="ar-SA"/>
              </w:rPr>
              <w:t>ó</w:t>
            </w:r>
            <w:r w:rsidRPr="00B92AB5">
              <w:rPr>
                <w:rFonts w:ascii="Arial" w:cs="Times New Roman"/>
                <w:kern w:val="0"/>
                <w:lang w:eastAsia="pl-PL" w:bidi="ar-SA"/>
              </w:rPr>
              <w:t>w nadano warto</w:t>
            </w:r>
            <w:r w:rsidRPr="00B92AB5">
              <w:rPr>
                <w:rFonts w:ascii="Arial" w:cs="Times New Roman"/>
                <w:kern w:val="0"/>
                <w:lang w:eastAsia="pl-PL" w:bidi="ar-SA"/>
              </w:rPr>
              <w:t>ść</w:t>
            </w:r>
            <w:r>
              <w:rPr>
                <w:rFonts w:ascii="Arial" w:cs="Times New Roman"/>
                <w:kern w:val="0"/>
                <w:lang w:eastAsia="pl-PL" w:bidi="ar-SA"/>
              </w:rPr>
              <w:t xml:space="preserve">  </w:t>
            </w:r>
          </w:p>
          <w:p w14:paraId="3DF4E8B0" w14:textId="77777777" w:rsidR="00B92AB5" w:rsidRDefault="00B92AB5" w:rsidP="00B92AB5">
            <w:r w:rsidRPr="00B92AB5">
              <w:rPr>
                <w:rFonts w:ascii="Arial"/>
                <w:kern w:val="1"/>
              </w:rPr>
              <w:t xml:space="preserve">                   </w:t>
            </w:r>
            <w:r w:rsidRPr="00B92AB5">
              <w:rPr>
                <w:rFonts w:ascii="Arial"/>
                <w:b/>
                <w:kern w:val="1"/>
              </w:rPr>
              <w:t>50 pkt.</w:t>
            </w:r>
          </w:p>
        </w:tc>
      </w:tr>
      <w:tr w:rsidR="00B92AB5" w14:paraId="3DF4E8B5" w14:textId="77777777" w:rsidTr="0044631B">
        <w:tc>
          <w:tcPr>
            <w:tcW w:w="576" w:type="dxa"/>
          </w:tcPr>
          <w:p w14:paraId="3DF4E8B2" w14:textId="77777777" w:rsidR="00B92AB5" w:rsidRDefault="00B92AB5">
            <w:r>
              <w:t>2.</w:t>
            </w:r>
          </w:p>
        </w:tc>
        <w:tc>
          <w:tcPr>
            <w:tcW w:w="6079" w:type="dxa"/>
          </w:tcPr>
          <w:p w14:paraId="3DF4E8B3" w14:textId="77777777" w:rsidR="00B92AB5" w:rsidRPr="000A6B28" w:rsidRDefault="00B92AB5" w:rsidP="006A555F">
            <w:pPr>
              <w:pStyle w:val="Zawarto9ce6tabeli"/>
            </w:pPr>
            <w:r w:rsidRPr="000A6B28">
              <w:rPr>
                <w:rFonts w:ascii="Arial"/>
              </w:rPr>
              <w:t>Niepe</w:t>
            </w:r>
            <w:r w:rsidRPr="000A6B28">
              <w:rPr>
                <w:rFonts w:ascii="Arial"/>
              </w:rPr>
              <w:t>ł</w:t>
            </w:r>
            <w:r w:rsidRPr="000A6B28">
              <w:rPr>
                <w:rFonts w:ascii="Arial"/>
              </w:rPr>
              <w:t>nosprawno</w:t>
            </w:r>
            <w:r w:rsidRPr="000A6B28">
              <w:rPr>
                <w:rFonts w:ascii="Arial"/>
              </w:rPr>
              <w:t>ść</w:t>
            </w:r>
            <w:r w:rsidRPr="000A6B28">
              <w:rPr>
                <w:rFonts w:ascii="Arial"/>
              </w:rPr>
              <w:t xml:space="preserve"> kandydata</w:t>
            </w:r>
          </w:p>
        </w:tc>
        <w:tc>
          <w:tcPr>
            <w:tcW w:w="3118" w:type="dxa"/>
            <w:vMerge/>
          </w:tcPr>
          <w:p w14:paraId="3DF4E8B4" w14:textId="77777777" w:rsidR="00B92AB5" w:rsidRDefault="00B92AB5"/>
        </w:tc>
      </w:tr>
      <w:tr w:rsidR="00B92AB5" w14:paraId="3DF4E8B9" w14:textId="77777777" w:rsidTr="0044631B">
        <w:tc>
          <w:tcPr>
            <w:tcW w:w="576" w:type="dxa"/>
          </w:tcPr>
          <w:p w14:paraId="3DF4E8B6" w14:textId="77777777" w:rsidR="00B92AB5" w:rsidRDefault="00B92AB5">
            <w:r>
              <w:t>3.</w:t>
            </w:r>
          </w:p>
        </w:tc>
        <w:tc>
          <w:tcPr>
            <w:tcW w:w="6079" w:type="dxa"/>
          </w:tcPr>
          <w:p w14:paraId="3DF4E8B7" w14:textId="77777777" w:rsidR="00B92AB5" w:rsidRPr="000A6B28" w:rsidRDefault="00B92AB5" w:rsidP="006A555F">
            <w:pPr>
              <w:pStyle w:val="Zawarto9ce6tabeli"/>
            </w:pPr>
            <w:r w:rsidRPr="000A6B28">
              <w:rPr>
                <w:rFonts w:ascii="Arial"/>
              </w:rPr>
              <w:t>Niepe</w:t>
            </w:r>
            <w:r w:rsidRPr="000A6B28">
              <w:rPr>
                <w:rFonts w:ascii="Arial"/>
              </w:rPr>
              <w:t>ł</w:t>
            </w:r>
            <w:r w:rsidRPr="000A6B28">
              <w:rPr>
                <w:rFonts w:ascii="Arial"/>
              </w:rPr>
              <w:t>nosprawno</w:t>
            </w:r>
            <w:r w:rsidRPr="000A6B28">
              <w:rPr>
                <w:rFonts w:ascii="Arial"/>
              </w:rPr>
              <w:t>ść</w:t>
            </w:r>
            <w:r w:rsidRPr="000A6B28">
              <w:rPr>
                <w:rFonts w:ascii="Arial"/>
              </w:rPr>
              <w:t xml:space="preserve"> jednego z rodzic</w:t>
            </w:r>
            <w:r w:rsidRPr="000A6B28">
              <w:rPr>
                <w:rFonts w:ascii="Arial"/>
              </w:rPr>
              <w:t>ó</w:t>
            </w:r>
            <w:r w:rsidRPr="000A6B28">
              <w:rPr>
                <w:rFonts w:ascii="Arial"/>
              </w:rPr>
              <w:t>w kandydata</w:t>
            </w:r>
          </w:p>
        </w:tc>
        <w:tc>
          <w:tcPr>
            <w:tcW w:w="3118" w:type="dxa"/>
            <w:vMerge/>
          </w:tcPr>
          <w:p w14:paraId="3DF4E8B8" w14:textId="77777777" w:rsidR="00B92AB5" w:rsidRDefault="00B92AB5"/>
        </w:tc>
      </w:tr>
      <w:tr w:rsidR="00B92AB5" w14:paraId="3DF4E8BD" w14:textId="77777777" w:rsidTr="0044631B">
        <w:tc>
          <w:tcPr>
            <w:tcW w:w="576" w:type="dxa"/>
          </w:tcPr>
          <w:p w14:paraId="3DF4E8BA" w14:textId="77777777" w:rsidR="00B92AB5" w:rsidRDefault="00B92AB5">
            <w:r>
              <w:t>4.</w:t>
            </w:r>
          </w:p>
        </w:tc>
        <w:tc>
          <w:tcPr>
            <w:tcW w:w="6079" w:type="dxa"/>
          </w:tcPr>
          <w:p w14:paraId="3DF4E8BB" w14:textId="77777777" w:rsidR="00B92AB5" w:rsidRPr="000A6B28" w:rsidRDefault="00B92AB5" w:rsidP="006A555F">
            <w:pPr>
              <w:pStyle w:val="Zawarto9ce6tabeli"/>
            </w:pPr>
            <w:r w:rsidRPr="000A6B28">
              <w:rPr>
                <w:rFonts w:ascii="Arial"/>
              </w:rPr>
              <w:t>Niepe</w:t>
            </w:r>
            <w:r w:rsidRPr="000A6B28">
              <w:rPr>
                <w:rFonts w:ascii="Arial"/>
              </w:rPr>
              <w:t>ł</w:t>
            </w:r>
            <w:r w:rsidRPr="000A6B28">
              <w:rPr>
                <w:rFonts w:ascii="Arial"/>
              </w:rPr>
              <w:t>nosprawno</w:t>
            </w:r>
            <w:r w:rsidRPr="000A6B28">
              <w:rPr>
                <w:rFonts w:ascii="Arial"/>
              </w:rPr>
              <w:t>ść</w:t>
            </w:r>
            <w:r w:rsidRPr="000A6B28">
              <w:rPr>
                <w:rFonts w:ascii="Arial"/>
              </w:rPr>
              <w:t xml:space="preserve"> obojga rodzic</w:t>
            </w:r>
            <w:r w:rsidRPr="000A6B28">
              <w:rPr>
                <w:rFonts w:ascii="Arial"/>
              </w:rPr>
              <w:t>ó</w:t>
            </w:r>
            <w:r w:rsidRPr="000A6B28">
              <w:rPr>
                <w:rFonts w:ascii="Arial"/>
              </w:rPr>
              <w:t>w kandydata</w:t>
            </w:r>
          </w:p>
        </w:tc>
        <w:tc>
          <w:tcPr>
            <w:tcW w:w="3118" w:type="dxa"/>
            <w:vMerge/>
          </w:tcPr>
          <w:p w14:paraId="3DF4E8BC" w14:textId="77777777" w:rsidR="00B92AB5" w:rsidRDefault="00B92AB5"/>
        </w:tc>
      </w:tr>
      <w:tr w:rsidR="00B92AB5" w14:paraId="3DF4E8C1" w14:textId="77777777" w:rsidTr="0044631B">
        <w:tc>
          <w:tcPr>
            <w:tcW w:w="576" w:type="dxa"/>
          </w:tcPr>
          <w:p w14:paraId="3DF4E8BE" w14:textId="77777777" w:rsidR="00B92AB5" w:rsidRDefault="00B92AB5">
            <w:r>
              <w:lastRenderedPageBreak/>
              <w:t>5.</w:t>
            </w:r>
          </w:p>
        </w:tc>
        <w:tc>
          <w:tcPr>
            <w:tcW w:w="6079" w:type="dxa"/>
          </w:tcPr>
          <w:p w14:paraId="3DF4E8BF" w14:textId="77777777" w:rsidR="00B92AB5" w:rsidRPr="000A6B28" w:rsidRDefault="00B92AB5" w:rsidP="006A555F">
            <w:pPr>
              <w:pStyle w:val="Zawarto9ce6tabeli"/>
            </w:pPr>
            <w:r w:rsidRPr="000A6B28">
              <w:rPr>
                <w:rFonts w:ascii="Arial"/>
              </w:rPr>
              <w:t>Niepe</w:t>
            </w:r>
            <w:r w:rsidRPr="000A6B28">
              <w:rPr>
                <w:rFonts w:ascii="Arial"/>
              </w:rPr>
              <w:t>ł</w:t>
            </w:r>
            <w:r w:rsidRPr="000A6B28">
              <w:rPr>
                <w:rFonts w:ascii="Arial"/>
              </w:rPr>
              <w:t>nosprawno</w:t>
            </w:r>
            <w:r w:rsidRPr="000A6B28">
              <w:rPr>
                <w:rFonts w:ascii="Arial"/>
              </w:rPr>
              <w:t>ść</w:t>
            </w:r>
            <w:r w:rsidRPr="000A6B28">
              <w:rPr>
                <w:rFonts w:ascii="Arial"/>
              </w:rPr>
              <w:t xml:space="preserve"> rodze</w:t>
            </w:r>
            <w:r w:rsidRPr="000A6B28">
              <w:rPr>
                <w:rFonts w:ascii="Arial"/>
              </w:rPr>
              <w:t>ń</w:t>
            </w:r>
            <w:r w:rsidRPr="000A6B28">
              <w:rPr>
                <w:rFonts w:ascii="Arial"/>
              </w:rPr>
              <w:t>stwa kandydata</w:t>
            </w:r>
          </w:p>
        </w:tc>
        <w:tc>
          <w:tcPr>
            <w:tcW w:w="3118" w:type="dxa"/>
            <w:vMerge/>
          </w:tcPr>
          <w:p w14:paraId="3DF4E8C0" w14:textId="77777777" w:rsidR="00B92AB5" w:rsidRDefault="00B92AB5"/>
        </w:tc>
      </w:tr>
      <w:tr w:rsidR="00B92AB5" w14:paraId="3DF4E8C5" w14:textId="77777777" w:rsidTr="0044631B">
        <w:tc>
          <w:tcPr>
            <w:tcW w:w="576" w:type="dxa"/>
          </w:tcPr>
          <w:p w14:paraId="3DF4E8C2" w14:textId="77777777" w:rsidR="00B92AB5" w:rsidRDefault="00B92AB5">
            <w:r>
              <w:t>6.</w:t>
            </w:r>
          </w:p>
        </w:tc>
        <w:tc>
          <w:tcPr>
            <w:tcW w:w="6079" w:type="dxa"/>
          </w:tcPr>
          <w:p w14:paraId="3DF4E8C3" w14:textId="77777777" w:rsidR="00B92AB5" w:rsidRPr="000A6B28" w:rsidRDefault="00B92AB5" w:rsidP="006A555F">
            <w:pPr>
              <w:pStyle w:val="Zawarto9ce6tabeli"/>
            </w:pPr>
            <w:r w:rsidRPr="000A6B28">
              <w:rPr>
                <w:rFonts w:ascii="Arial"/>
              </w:rPr>
              <w:t xml:space="preserve">Samotne wychowywanie kandydata w rodzinie </w:t>
            </w:r>
          </w:p>
        </w:tc>
        <w:tc>
          <w:tcPr>
            <w:tcW w:w="3118" w:type="dxa"/>
            <w:vMerge/>
          </w:tcPr>
          <w:p w14:paraId="3DF4E8C4" w14:textId="77777777" w:rsidR="00B92AB5" w:rsidRDefault="00B92AB5"/>
        </w:tc>
      </w:tr>
      <w:tr w:rsidR="00B92AB5" w14:paraId="3DF4E8C9" w14:textId="77777777" w:rsidTr="0044631B">
        <w:tc>
          <w:tcPr>
            <w:tcW w:w="576" w:type="dxa"/>
          </w:tcPr>
          <w:p w14:paraId="3DF4E8C6" w14:textId="77777777" w:rsidR="00B92AB5" w:rsidRDefault="00B92AB5">
            <w:r>
              <w:t>7.</w:t>
            </w:r>
          </w:p>
        </w:tc>
        <w:tc>
          <w:tcPr>
            <w:tcW w:w="6079" w:type="dxa"/>
          </w:tcPr>
          <w:p w14:paraId="3DF4E8C7" w14:textId="77777777" w:rsidR="00B92AB5" w:rsidRPr="000A6B28" w:rsidRDefault="00B92AB5" w:rsidP="006A555F">
            <w:pPr>
              <w:pStyle w:val="Zawarto9ce6tabeli"/>
              <w:rPr>
                <w:rFonts w:ascii="Arial" w:hAnsi="Arial" w:cs="Arial"/>
              </w:rPr>
            </w:pPr>
            <w:r w:rsidRPr="000A6B28">
              <w:rPr>
                <w:rFonts w:ascii="Arial" w:hAnsi="Arial" w:cs="Arial"/>
              </w:rPr>
              <w:t>Objęcie kandydata pieczą zastępczą</w:t>
            </w:r>
          </w:p>
        </w:tc>
        <w:tc>
          <w:tcPr>
            <w:tcW w:w="3118" w:type="dxa"/>
            <w:vMerge/>
          </w:tcPr>
          <w:p w14:paraId="3DF4E8C8" w14:textId="77777777" w:rsidR="00B92AB5" w:rsidRDefault="00B92AB5"/>
        </w:tc>
      </w:tr>
      <w:tr w:rsidR="00B92AB5" w14:paraId="3DF4E8CC" w14:textId="77777777" w:rsidTr="0044631B">
        <w:tc>
          <w:tcPr>
            <w:tcW w:w="9773" w:type="dxa"/>
            <w:gridSpan w:val="3"/>
          </w:tcPr>
          <w:p w14:paraId="3DF4E8CA" w14:textId="77777777" w:rsidR="00B92AB5" w:rsidRPr="00B92AB5" w:rsidRDefault="00B92AB5" w:rsidP="00B92AB5">
            <w:pPr>
              <w:jc w:val="center"/>
              <w:rPr>
                <w:rFonts w:ascii="Arial" w:hAnsi="Arial" w:cs="Arial"/>
                <w:kern w:val="0"/>
                <w:lang w:eastAsia="pl-PL" w:bidi="ar-SA"/>
              </w:rPr>
            </w:pPr>
            <w:r w:rsidRPr="00B92AB5">
              <w:rPr>
                <w:rFonts w:ascii="Arial" w:hAnsi="Arial" w:cs="Arial"/>
                <w:b/>
                <w:kern w:val="0"/>
                <w:lang w:eastAsia="pl-PL" w:bidi="ar-SA"/>
              </w:rPr>
              <w:t>Kryteria samorządowe</w:t>
            </w:r>
          </w:p>
          <w:p w14:paraId="3DF4E8CB" w14:textId="77777777" w:rsidR="00B92AB5" w:rsidRDefault="00B92AB5" w:rsidP="00B92AB5">
            <w:pPr>
              <w:jc w:val="center"/>
            </w:pPr>
            <w:r w:rsidRPr="00B92AB5">
              <w:rPr>
                <w:rFonts w:ascii="Arial" w:hAnsi="Arial" w:cs="Arial"/>
                <w:b/>
                <w:kern w:val="1"/>
              </w:rPr>
              <w:t xml:space="preserve"> – brane pod uwagę na drugim etapie postępowania rekrutacyjnego</w:t>
            </w:r>
          </w:p>
        </w:tc>
      </w:tr>
      <w:tr w:rsidR="0044631B" w14:paraId="3DF4E8D2" w14:textId="77777777" w:rsidTr="0044631B">
        <w:tc>
          <w:tcPr>
            <w:tcW w:w="576" w:type="dxa"/>
          </w:tcPr>
          <w:p w14:paraId="3DF4E8CD" w14:textId="77777777" w:rsidR="0044631B" w:rsidRPr="000A6B28" w:rsidRDefault="0044631B" w:rsidP="006A555F">
            <w:pPr>
              <w:pStyle w:val="Zawarto9ce6tabeli"/>
            </w:pPr>
            <w:r w:rsidRPr="000A6B28">
              <w:rPr>
                <w:rFonts w:ascii="Arial"/>
              </w:rPr>
              <w:t>1.</w:t>
            </w:r>
          </w:p>
        </w:tc>
        <w:tc>
          <w:tcPr>
            <w:tcW w:w="6079" w:type="dxa"/>
          </w:tcPr>
          <w:p w14:paraId="3DF4E8CE" w14:textId="77777777" w:rsidR="0044631B" w:rsidRPr="000A6B28" w:rsidRDefault="0044631B" w:rsidP="006A555F">
            <w:pPr>
              <w:pStyle w:val="Zawarto9ce6tabeli"/>
            </w:pPr>
            <w:r w:rsidRPr="000A6B28">
              <w:rPr>
                <w:rFonts w:ascii="Arial"/>
              </w:rPr>
              <w:t>Dziecko, kt</w:t>
            </w:r>
            <w:r w:rsidRPr="000A6B28">
              <w:rPr>
                <w:rFonts w:ascii="Arial"/>
              </w:rPr>
              <w:t>ó</w:t>
            </w:r>
            <w:r w:rsidRPr="000A6B28">
              <w:rPr>
                <w:rFonts w:ascii="Arial"/>
              </w:rPr>
              <w:t>rego oboje rodzic</w:t>
            </w:r>
            <w:r w:rsidRPr="000A6B28">
              <w:rPr>
                <w:rFonts w:ascii="Arial"/>
              </w:rPr>
              <w:t>ó</w:t>
            </w:r>
            <w:r w:rsidRPr="000A6B28">
              <w:rPr>
                <w:rFonts w:ascii="Arial"/>
              </w:rPr>
              <w:t>w / opiekun</w:t>
            </w:r>
            <w:r w:rsidRPr="000A6B28">
              <w:rPr>
                <w:rFonts w:ascii="Arial"/>
              </w:rPr>
              <w:t>ó</w:t>
            </w:r>
            <w:r w:rsidRPr="000A6B28">
              <w:rPr>
                <w:rFonts w:ascii="Arial"/>
              </w:rPr>
              <w:t>w prawnych pracuj</w:t>
            </w:r>
            <w:r w:rsidRPr="000A6B28">
              <w:rPr>
                <w:rFonts w:ascii="Arial"/>
              </w:rPr>
              <w:t>ą</w:t>
            </w:r>
            <w:r w:rsidRPr="000A6B28">
              <w:rPr>
                <w:rFonts w:ascii="Arial"/>
              </w:rPr>
              <w:t>, wykonuj</w:t>
            </w:r>
            <w:r w:rsidRPr="000A6B28">
              <w:rPr>
                <w:rFonts w:ascii="Arial"/>
              </w:rPr>
              <w:t>ą</w:t>
            </w:r>
            <w:r w:rsidRPr="000A6B28">
              <w:rPr>
                <w:rFonts w:ascii="Arial"/>
              </w:rPr>
              <w:t xml:space="preserve"> prac</w:t>
            </w:r>
            <w:r w:rsidRPr="000A6B28">
              <w:rPr>
                <w:rFonts w:ascii="Arial"/>
              </w:rPr>
              <w:t>ę</w:t>
            </w:r>
            <w:r w:rsidRPr="000A6B28">
              <w:rPr>
                <w:rFonts w:ascii="Arial"/>
              </w:rPr>
              <w:t xml:space="preserve"> na podstawie umowy cywilnoprawnej, ucz</w:t>
            </w:r>
            <w:r w:rsidRPr="000A6B28">
              <w:rPr>
                <w:rFonts w:ascii="Arial"/>
              </w:rPr>
              <w:t>ą</w:t>
            </w:r>
            <w:r w:rsidRPr="000A6B28">
              <w:rPr>
                <w:rFonts w:ascii="Arial"/>
              </w:rPr>
              <w:t xml:space="preserve"> si</w:t>
            </w:r>
            <w:r w:rsidRPr="000A6B28">
              <w:rPr>
                <w:rFonts w:ascii="Arial"/>
              </w:rPr>
              <w:t>ę</w:t>
            </w:r>
            <w:r w:rsidRPr="000A6B28">
              <w:rPr>
                <w:rFonts w:ascii="Arial"/>
              </w:rPr>
              <w:t xml:space="preserve"> w trybie dziennym, prowadz</w:t>
            </w:r>
            <w:r w:rsidRPr="000A6B28">
              <w:rPr>
                <w:rFonts w:ascii="Arial"/>
              </w:rPr>
              <w:t>ą</w:t>
            </w:r>
            <w:r w:rsidRPr="000A6B28">
              <w:rPr>
                <w:rFonts w:ascii="Arial"/>
              </w:rPr>
              <w:t xml:space="preserve"> gospodarstwo rolne lub dzia</w:t>
            </w:r>
            <w:r w:rsidRPr="000A6B28">
              <w:rPr>
                <w:rFonts w:ascii="Arial"/>
              </w:rPr>
              <w:t>ł</w:t>
            </w:r>
            <w:r w:rsidRPr="000A6B28">
              <w:rPr>
                <w:rFonts w:ascii="Arial"/>
              </w:rPr>
              <w:t>alno</w:t>
            </w:r>
            <w:r w:rsidRPr="000A6B28">
              <w:rPr>
                <w:rFonts w:ascii="Arial"/>
              </w:rPr>
              <w:t>ść</w:t>
            </w:r>
            <w:r w:rsidRPr="000A6B28">
              <w:rPr>
                <w:rFonts w:ascii="Arial"/>
              </w:rPr>
              <w:t xml:space="preserve"> gospodarcz</w:t>
            </w:r>
            <w:r w:rsidRPr="000A6B28">
              <w:rPr>
                <w:rFonts w:ascii="Arial"/>
              </w:rPr>
              <w:t>ą</w:t>
            </w:r>
            <w:r w:rsidRPr="000A6B28">
              <w:rPr>
                <w:rFonts w:ascii="Arial"/>
              </w:rPr>
              <w:t xml:space="preserve"> </w:t>
            </w:r>
            <w:r w:rsidRPr="000A6B28">
              <w:rPr>
                <w:rFonts w:ascii="Arial"/>
              </w:rPr>
              <w:t>–</w:t>
            </w:r>
            <w:r w:rsidRPr="000A6B28">
              <w:rPr>
                <w:rFonts w:ascii="Arial"/>
              </w:rPr>
              <w:t xml:space="preserve"> kryterium stosuje si</w:t>
            </w:r>
            <w:r w:rsidRPr="000A6B28">
              <w:rPr>
                <w:rFonts w:ascii="Arial"/>
              </w:rPr>
              <w:t>ę</w:t>
            </w:r>
            <w:r w:rsidRPr="000A6B28">
              <w:rPr>
                <w:rFonts w:ascii="Arial"/>
              </w:rPr>
              <w:t xml:space="preserve"> r</w:t>
            </w:r>
            <w:r w:rsidRPr="000A6B28">
              <w:rPr>
                <w:rFonts w:ascii="Arial"/>
              </w:rPr>
              <w:t>ó</w:t>
            </w:r>
            <w:r w:rsidRPr="000A6B28">
              <w:rPr>
                <w:rFonts w:ascii="Arial"/>
              </w:rPr>
              <w:t>wnie</w:t>
            </w:r>
            <w:r w:rsidRPr="000A6B28">
              <w:rPr>
                <w:rFonts w:ascii="Arial"/>
              </w:rPr>
              <w:t>ż</w:t>
            </w:r>
            <w:r w:rsidRPr="000A6B28">
              <w:rPr>
                <w:rFonts w:ascii="Arial"/>
              </w:rPr>
              <w:t xml:space="preserve"> do rodzica / opiekuna prawnego samotnie wychowuj</w:t>
            </w:r>
            <w:r w:rsidRPr="000A6B28">
              <w:rPr>
                <w:rFonts w:ascii="Arial"/>
              </w:rPr>
              <w:t>ą</w:t>
            </w:r>
            <w:r w:rsidRPr="000A6B28">
              <w:rPr>
                <w:rFonts w:ascii="Arial"/>
              </w:rPr>
              <w:t>cego dziecko</w:t>
            </w:r>
          </w:p>
        </w:tc>
        <w:tc>
          <w:tcPr>
            <w:tcW w:w="3118" w:type="dxa"/>
          </w:tcPr>
          <w:p w14:paraId="3DF4E8CF" w14:textId="77777777" w:rsidR="0044631B" w:rsidRPr="000A6B28" w:rsidRDefault="0044631B" w:rsidP="006A555F">
            <w:pPr>
              <w:pStyle w:val="Zawarto9ce6tabeli"/>
              <w:jc w:val="center"/>
            </w:pPr>
            <w:r w:rsidRPr="000A6B28">
              <w:rPr>
                <w:rFonts w:ascii="Arial"/>
                <w:b/>
              </w:rPr>
              <w:t xml:space="preserve"> </w:t>
            </w:r>
          </w:p>
          <w:p w14:paraId="3DF4E8D0" w14:textId="77777777" w:rsidR="0044631B" w:rsidRPr="000A6B28" w:rsidRDefault="0044631B" w:rsidP="006A555F">
            <w:pPr>
              <w:pStyle w:val="Zawarto9ce6tabeli"/>
              <w:jc w:val="center"/>
            </w:pPr>
            <w:r w:rsidRPr="000A6B28">
              <w:rPr>
                <w:rFonts w:ascii="Arial"/>
                <w:b/>
              </w:rPr>
              <w:t xml:space="preserve">  50 pkt.</w:t>
            </w:r>
          </w:p>
          <w:p w14:paraId="3DF4E8D1" w14:textId="77777777" w:rsidR="0044631B" w:rsidRPr="000A6B28" w:rsidRDefault="0044631B" w:rsidP="006A555F">
            <w:pPr>
              <w:pStyle w:val="Zawarto9ce6tabeli"/>
              <w:jc w:val="center"/>
              <w:rPr>
                <w:rFonts w:ascii="Arial"/>
                <w:b/>
              </w:rPr>
            </w:pPr>
          </w:p>
        </w:tc>
      </w:tr>
      <w:tr w:rsidR="0044631B" w14:paraId="3DF4E8D6" w14:textId="77777777" w:rsidTr="0044631B">
        <w:tc>
          <w:tcPr>
            <w:tcW w:w="576" w:type="dxa"/>
          </w:tcPr>
          <w:p w14:paraId="3DF4E8D3" w14:textId="77777777" w:rsidR="0044631B" w:rsidRPr="000A6B28" w:rsidRDefault="0044631B" w:rsidP="006A555F">
            <w:pPr>
              <w:pStyle w:val="Zawarto9ce6tabeli"/>
            </w:pPr>
            <w:r w:rsidRPr="000A6B28">
              <w:rPr>
                <w:rFonts w:ascii="Arial"/>
              </w:rPr>
              <w:t>2.</w:t>
            </w:r>
          </w:p>
        </w:tc>
        <w:tc>
          <w:tcPr>
            <w:tcW w:w="6079" w:type="dxa"/>
          </w:tcPr>
          <w:p w14:paraId="3DF4E8D4" w14:textId="77777777" w:rsidR="0044631B" w:rsidRPr="000A6B28" w:rsidRDefault="0044631B" w:rsidP="006A555F">
            <w:pPr>
              <w:pStyle w:val="Zawarto9ce6tabeli"/>
            </w:pPr>
            <w:r w:rsidRPr="000A6B28">
              <w:rPr>
                <w:rFonts w:ascii="Arial"/>
              </w:rPr>
              <w:t>Dziecko kt</w:t>
            </w:r>
            <w:r w:rsidRPr="000A6B28">
              <w:rPr>
                <w:rFonts w:ascii="Arial"/>
              </w:rPr>
              <w:t>ó</w:t>
            </w:r>
            <w:r w:rsidRPr="000A6B28">
              <w:rPr>
                <w:rFonts w:ascii="Arial"/>
              </w:rPr>
              <w:t>rego rodze</w:t>
            </w:r>
            <w:r w:rsidRPr="000A6B28">
              <w:rPr>
                <w:rFonts w:ascii="Arial"/>
              </w:rPr>
              <w:t>ń</w:t>
            </w:r>
            <w:r w:rsidRPr="000A6B28">
              <w:rPr>
                <w:rFonts w:ascii="Arial"/>
              </w:rPr>
              <w:t>stwo w kolejnym roku szkolnym b</w:t>
            </w:r>
            <w:r w:rsidRPr="000A6B28">
              <w:rPr>
                <w:rFonts w:ascii="Arial"/>
              </w:rPr>
              <w:t>ę</w:t>
            </w:r>
            <w:r w:rsidRPr="000A6B28">
              <w:rPr>
                <w:rFonts w:ascii="Arial"/>
              </w:rPr>
              <w:t>dzie kontynuowa</w:t>
            </w:r>
            <w:r w:rsidRPr="000A6B28">
              <w:rPr>
                <w:rFonts w:ascii="Arial"/>
              </w:rPr>
              <w:t>ł</w:t>
            </w:r>
            <w:r w:rsidRPr="000A6B28">
              <w:rPr>
                <w:rFonts w:ascii="Arial"/>
              </w:rPr>
              <w:t>o edukacj</w:t>
            </w:r>
            <w:r w:rsidRPr="000A6B28">
              <w:rPr>
                <w:rFonts w:ascii="Arial"/>
              </w:rPr>
              <w:t>ę</w:t>
            </w:r>
            <w:r w:rsidRPr="000A6B28">
              <w:rPr>
                <w:rFonts w:ascii="Arial"/>
              </w:rPr>
              <w:t xml:space="preserve"> przedszkoln</w:t>
            </w:r>
            <w:r w:rsidRPr="000A6B28">
              <w:rPr>
                <w:rFonts w:ascii="Arial"/>
              </w:rPr>
              <w:t>ą</w:t>
            </w:r>
            <w:r w:rsidRPr="000A6B28">
              <w:rPr>
                <w:rFonts w:ascii="Arial"/>
              </w:rPr>
              <w:t xml:space="preserve"> w przedszkolu</w:t>
            </w:r>
          </w:p>
        </w:tc>
        <w:tc>
          <w:tcPr>
            <w:tcW w:w="3118" w:type="dxa"/>
          </w:tcPr>
          <w:p w14:paraId="3DF4E8D5" w14:textId="77777777" w:rsidR="0044631B" w:rsidRPr="000A6B28" w:rsidRDefault="0044631B" w:rsidP="006A555F">
            <w:pPr>
              <w:pStyle w:val="Zawarto9ce6tabeli"/>
              <w:jc w:val="center"/>
            </w:pPr>
            <w:r w:rsidRPr="000A6B28">
              <w:rPr>
                <w:rFonts w:ascii="Arial"/>
                <w:b/>
              </w:rPr>
              <w:t xml:space="preserve">   </w:t>
            </w:r>
            <w:r w:rsidR="004E684B">
              <w:rPr>
                <w:rFonts w:ascii="Arial"/>
                <w:b/>
              </w:rPr>
              <w:t>3</w:t>
            </w:r>
            <w:r w:rsidRPr="000A6B28">
              <w:rPr>
                <w:rFonts w:ascii="Arial"/>
                <w:b/>
              </w:rPr>
              <w:t>0 pkt.</w:t>
            </w:r>
          </w:p>
        </w:tc>
      </w:tr>
      <w:tr w:rsidR="0044631B" w14:paraId="3DF4E8DA" w14:textId="77777777" w:rsidTr="0044631B">
        <w:tc>
          <w:tcPr>
            <w:tcW w:w="576" w:type="dxa"/>
          </w:tcPr>
          <w:p w14:paraId="3DF4E8D7" w14:textId="77777777" w:rsidR="0044631B" w:rsidRPr="000A6B28" w:rsidRDefault="0044631B" w:rsidP="006A555F">
            <w:pPr>
              <w:pStyle w:val="Zawarto9ce6tabeli"/>
            </w:pPr>
            <w:r w:rsidRPr="000A6B28">
              <w:rPr>
                <w:rFonts w:ascii="Arial"/>
              </w:rPr>
              <w:t>3.</w:t>
            </w:r>
          </w:p>
        </w:tc>
        <w:tc>
          <w:tcPr>
            <w:tcW w:w="6079" w:type="dxa"/>
          </w:tcPr>
          <w:p w14:paraId="3DF4E8D8" w14:textId="77777777" w:rsidR="0044631B" w:rsidRPr="000A6B28" w:rsidRDefault="0044631B" w:rsidP="006A555F">
            <w:pPr>
              <w:pStyle w:val="Zawarto9ce6tabeli"/>
            </w:pPr>
            <w:r w:rsidRPr="000A6B28">
              <w:rPr>
                <w:rFonts w:ascii="Arial"/>
              </w:rPr>
              <w:t>Dziecko z rodziny obj</w:t>
            </w:r>
            <w:r w:rsidRPr="000A6B28">
              <w:rPr>
                <w:rFonts w:ascii="Arial"/>
              </w:rPr>
              <w:t>ę</w:t>
            </w:r>
            <w:r w:rsidRPr="000A6B28">
              <w:rPr>
                <w:rFonts w:ascii="Arial"/>
              </w:rPr>
              <w:t>tej opiek</w:t>
            </w:r>
            <w:r w:rsidRPr="000A6B28">
              <w:rPr>
                <w:rFonts w:ascii="Arial"/>
              </w:rPr>
              <w:t>ą</w:t>
            </w:r>
            <w:r w:rsidRPr="000A6B28">
              <w:rPr>
                <w:rFonts w:ascii="Arial"/>
              </w:rPr>
              <w:t xml:space="preserve"> spo</w:t>
            </w:r>
            <w:r w:rsidRPr="000A6B28">
              <w:rPr>
                <w:rFonts w:ascii="Arial"/>
              </w:rPr>
              <w:t>ł</w:t>
            </w:r>
            <w:r w:rsidRPr="000A6B28">
              <w:rPr>
                <w:rFonts w:ascii="Arial"/>
              </w:rPr>
              <w:t>eczn</w:t>
            </w:r>
            <w:r w:rsidRPr="000A6B28">
              <w:rPr>
                <w:rFonts w:ascii="Arial"/>
              </w:rPr>
              <w:t>ą</w:t>
            </w:r>
            <w:r>
              <w:rPr>
                <w:rFonts w:ascii="Arial"/>
              </w:rPr>
              <w:t>.</w:t>
            </w:r>
          </w:p>
        </w:tc>
        <w:tc>
          <w:tcPr>
            <w:tcW w:w="3118" w:type="dxa"/>
          </w:tcPr>
          <w:p w14:paraId="3DF4E8D9" w14:textId="77777777" w:rsidR="0044631B" w:rsidRPr="000A6B28" w:rsidRDefault="0044631B" w:rsidP="006A555F">
            <w:pPr>
              <w:pStyle w:val="Zawarto9ce6tabeli"/>
              <w:jc w:val="center"/>
            </w:pPr>
            <w:r w:rsidRPr="000A6B28">
              <w:rPr>
                <w:rFonts w:ascii="Arial"/>
                <w:b/>
              </w:rPr>
              <w:t xml:space="preserve">   </w:t>
            </w:r>
            <w:r w:rsidR="004E684B">
              <w:rPr>
                <w:rFonts w:ascii="Arial"/>
                <w:b/>
              </w:rPr>
              <w:t>2</w:t>
            </w:r>
            <w:r w:rsidRPr="000A6B28">
              <w:rPr>
                <w:rFonts w:ascii="Arial"/>
                <w:b/>
              </w:rPr>
              <w:t>0 pkt.</w:t>
            </w:r>
          </w:p>
        </w:tc>
      </w:tr>
      <w:tr w:rsidR="004E684B" w14:paraId="3DF4E8E0" w14:textId="77777777" w:rsidTr="0044631B">
        <w:tc>
          <w:tcPr>
            <w:tcW w:w="576" w:type="dxa"/>
          </w:tcPr>
          <w:p w14:paraId="3DF4E8DB" w14:textId="77777777" w:rsidR="004E684B" w:rsidRPr="000A6B28" w:rsidRDefault="004E684B" w:rsidP="006A555F">
            <w:pPr>
              <w:pStyle w:val="Zawarto9ce6tabeli"/>
              <w:rPr>
                <w:rFonts w:ascii="Arial"/>
              </w:rPr>
            </w:pPr>
            <w:r>
              <w:rPr>
                <w:rFonts w:ascii="Arial"/>
              </w:rPr>
              <w:t>4.</w:t>
            </w:r>
          </w:p>
        </w:tc>
        <w:tc>
          <w:tcPr>
            <w:tcW w:w="6079" w:type="dxa"/>
          </w:tcPr>
          <w:p w14:paraId="3DF4E8DC" w14:textId="77777777" w:rsidR="004E684B" w:rsidRPr="000A6B28" w:rsidRDefault="004E684B" w:rsidP="006A555F">
            <w:pPr>
              <w:pStyle w:val="Zawarto9ce6tabeli"/>
              <w:rPr>
                <w:rFonts w:ascii="Arial"/>
              </w:rPr>
            </w:pPr>
            <w:r>
              <w:rPr>
                <w:rFonts w:ascii="Arial"/>
              </w:rPr>
              <w:t>Dziecko kt</w:t>
            </w:r>
            <w:r>
              <w:rPr>
                <w:rFonts w:ascii="Arial"/>
              </w:rPr>
              <w:t>ó</w:t>
            </w:r>
            <w:r>
              <w:rPr>
                <w:rFonts w:ascii="Arial"/>
              </w:rPr>
              <w:t>re uczestniczy</w:t>
            </w:r>
            <w:r>
              <w:rPr>
                <w:rFonts w:ascii="Arial"/>
              </w:rPr>
              <w:t>ł</w:t>
            </w:r>
            <w:r>
              <w:rPr>
                <w:rFonts w:ascii="Arial"/>
              </w:rPr>
              <w:t>o w ubieg</w:t>
            </w:r>
            <w:r>
              <w:rPr>
                <w:rFonts w:ascii="Arial"/>
              </w:rPr>
              <w:t>ł</w:t>
            </w:r>
            <w:r>
              <w:rPr>
                <w:rFonts w:ascii="Arial"/>
              </w:rPr>
              <w:t>orocznym post</w:t>
            </w:r>
            <w:r>
              <w:rPr>
                <w:rFonts w:ascii="Arial"/>
              </w:rPr>
              <w:t>ę</w:t>
            </w:r>
            <w:r>
              <w:rPr>
                <w:rFonts w:ascii="Arial"/>
              </w:rPr>
              <w:t>powaniu rekrutacyjnym do przedszkola wskazanego we wniosku jako pierwsze na li</w:t>
            </w:r>
            <w:r>
              <w:rPr>
                <w:rFonts w:ascii="Arial"/>
              </w:rPr>
              <w:t>ś</w:t>
            </w:r>
            <w:r>
              <w:rPr>
                <w:rFonts w:ascii="Arial"/>
              </w:rPr>
              <w:t>cie  wybranych przedszkoli i nie zosta</w:t>
            </w:r>
            <w:r>
              <w:rPr>
                <w:rFonts w:ascii="Arial"/>
              </w:rPr>
              <w:t>ł</w:t>
            </w:r>
            <w:r>
              <w:rPr>
                <w:rFonts w:ascii="Arial"/>
              </w:rPr>
              <w:t>o przyj</w:t>
            </w:r>
            <w:r>
              <w:rPr>
                <w:rFonts w:ascii="Arial"/>
              </w:rPr>
              <w:t>ę</w:t>
            </w:r>
            <w:r>
              <w:rPr>
                <w:rFonts w:ascii="Arial"/>
              </w:rPr>
              <w:t>te  do tego przedszkola</w:t>
            </w:r>
          </w:p>
        </w:tc>
        <w:tc>
          <w:tcPr>
            <w:tcW w:w="3118" w:type="dxa"/>
          </w:tcPr>
          <w:p w14:paraId="3DF4E8DD" w14:textId="77777777" w:rsidR="004E684B" w:rsidRDefault="004E684B" w:rsidP="006A555F">
            <w:pPr>
              <w:pStyle w:val="Zawarto9ce6tabeli"/>
              <w:jc w:val="center"/>
              <w:rPr>
                <w:rFonts w:ascii="Arial"/>
                <w:b/>
              </w:rPr>
            </w:pPr>
          </w:p>
          <w:p w14:paraId="3DF4E8DE" w14:textId="77777777" w:rsidR="004E684B" w:rsidRDefault="004E684B" w:rsidP="006A555F">
            <w:pPr>
              <w:pStyle w:val="Zawarto9ce6tabeli"/>
              <w:jc w:val="center"/>
              <w:rPr>
                <w:rFonts w:ascii="Arial"/>
                <w:b/>
              </w:rPr>
            </w:pPr>
          </w:p>
          <w:p w14:paraId="3DF4E8DF" w14:textId="77777777" w:rsidR="004E684B" w:rsidRPr="000A6B28" w:rsidRDefault="004E684B" w:rsidP="006A555F">
            <w:pPr>
              <w:pStyle w:val="Zawarto9ce6tabeli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  <w:r w:rsidRPr="000A6B28">
              <w:rPr>
                <w:rFonts w:ascii="Arial"/>
                <w:b/>
              </w:rPr>
              <w:t>0 pkt.</w:t>
            </w:r>
          </w:p>
        </w:tc>
      </w:tr>
      <w:tr w:rsidR="004E684B" w14:paraId="3DF4E8E4" w14:textId="77777777" w:rsidTr="0044631B">
        <w:tc>
          <w:tcPr>
            <w:tcW w:w="576" w:type="dxa"/>
          </w:tcPr>
          <w:p w14:paraId="3DF4E8E1" w14:textId="77777777" w:rsidR="004E684B" w:rsidRDefault="004E684B" w:rsidP="006A555F">
            <w:pPr>
              <w:pStyle w:val="Zawarto9ce6tabeli"/>
              <w:rPr>
                <w:rFonts w:ascii="Arial"/>
              </w:rPr>
            </w:pPr>
            <w:r>
              <w:rPr>
                <w:rFonts w:ascii="Arial"/>
              </w:rPr>
              <w:t>5.</w:t>
            </w:r>
          </w:p>
        </w:tc>
        <w:tc>
          <w:tcPr>
            <w:tcW w:w="6079" w:type="dxa"/>
          </w:tcPr>
          <w:p w14:paraId="3DF4E8E2" w14:textId="77777777" w:rsidR="004E684B" w:rsidRDefault="004E684B" w:rsidP="006A555F">
            <w:pPr>
              <w:pStyle w:val="Zawarto9ce6tabeli"/>
              <w:rPr>
                <w:rFonts w:ascii="Arial"/>
              </w:rPr>
            </w:pPr>
            <w:r>
              <w:rPr>
                <w:rFonts w:ascii="Arial"/>
              </w:rPr>
              <w:t>Dziecko zg</w:t>
            </w:r>
            <w:r>
              <w:rPr>
                <w:rFonts w:ascii="Arial"/>
              </w:rPr>
              <w:t>ł</w:t>
            </w:r>
            <w:r>
              <w:rPr>
                <w:rFonts w:ascii="Arial"/>
              </w:rPr>
              <w:t>oszone jest na pobyt w przedszkolu d</w:t>
            </w:r>
            <w:r>
              <w:rPr>
                <w:rFonts w:ascii="Arial"/>
              </w:rPr>
              <w:t>ł</w:t>
            </w:r>
            <w:r>
              <w:rPr>
                <w:rFonts w:ascii="Arial"/>
              </w:rPr>
              <w:t>u</w:t>
            </w:r>
            <w:r>
              <w:rPr>
                <w:rFonts w:ascii="Arial"/>
              </w:rPr>
              <w:t>ż</w:t>
            </w:r>
            <w:r>
              <w:rPr>
                <w:rFonts w:ascii="Arial"/>
              </w:rPr>
              <w:t>szy ni</w:t>
            </w:r>
            <w:r>
              <w:rPr>
                <w:rFonts w:ascii="Arial"/>
              </w:rPr>
              <w:t>ż</w:t>
            </w:r>
            <w:r>
              <w:rPr>
                <w:rFonts w:ascii="Arial"/>
              </w:rPr>
              <w:t xml:space="preserve"> godziny realizacji bezp</w:t>
            </w:r>
            <w:r>
              <w:rPr>
                <w:rFonts w:ascii="Arial"/>
              </w:rPr>
              <w:t>ł</w:t>
            </w:r>
            <w:r>
              <w:rPr>
                <w:rFonts w:ascii="Arial"/>
              </w:rPr>
              <w:t xml:space="preserve">atnego nauczania, wychowania i opieki </w:t>
            </w:r>
            <w:r>
              <w:rPr>
                <w:rFonts w:ascii="Arial"/>
              </w:rPr>
              <w:t>–</w:t>
            </w:r>
            <w:r>
              <w:rPr>
                <w:rFonts w:ascii="Arial"/>
              </w:rPr>
              <w:t xml:space="preserve"> w zale</w:t>
            </w:r>
            <w:r>
              <w:rPr>
                <w:rFonts w:ascii="Arial"/>
              </w:rPr>
              <w:t>ż</w:t>
            </w:r>
            <w:r>
              <w:rPr>
                <w:rFonts w:ascii="Arial"/>
              </w:rPr>
              <w:t>no</w:t>
            </w:r>
            <w:r>
              <w:rPr>
                <w:rFonts w:ascii="Arial"/>
              </w:rPr>
              <w:t>ś</w:t>
            </w:r>
            <w:r>
              <w:rPr>
                <w:rFonts w:ascii="Arial"/>
              </w:rPr>
              <w:t>ci od zadeklarowanej ilo</w:t>
            </w:r>
            <w:r>
              <w:rPr>
                <w:rFonts w:ascii="Arial"/>
              </w:rPr>
              <w:t>ś</w:t>
            </w:r>
            <w:r>
              <w:rPr>
                <w:rFonts w:ascii="Arial"/>
              </w:rPr>
              <w:t xml:space="preserve">ci godzin </w:t>
            </w:r>
            <w:r>
              <w:rPr>
                <w:rFonts w:ascii="Arial"/>
              </w:rPr>
              <w:t>–</w:t>
            </w:r>
            <w:r>
              <w:rPr>
                <w:rFonts w:ascii="Arial"/>
              </w:rPr>
              <w:t xml:space="preserve"> </w:t>
            </w:r>
            <w:r w:rsidRPr="008427A8">
              <w:rPr>
                <w:rFonts w:ascii="Arial"/>
                <w:b/>
              </w:rPr>
              <w:t>2 pkt., za ka</w:t>
            </w:r>
            <w:r w:rsidRPr="008427A8">
              <w:rPr>
                <w:rFonts w:ascii="Arial"/>
                <w:b/>
              </w:rPr>
              <w:t>ż</w:t>
            </w:r>
            <w:r w:rsidRPr="008427A8">
              <w:rPr>
                <w:rFonts w:ascii="Arial"/>
                <w:b/>
              </w:rPr>
              <w:t>d</w:t>
            </w:r>
            <w:r w:rsidRPr="008427A8">
              <w:rPr>
                <w:rFonts w:ascii="Arial"/>
                <w:b/>
              </w:rPr>
              <w:t>ą</w:t>
            </w:r>
            <w:r w:rsidRPr="008427A8">
              <w:rPr>
                <w:rFonts w:ascii="Arial"/>
                <w:b/>
              </w:rPr>
              <w:t xml:space="preserve"> godzin</w:t>
            </w:r>
            <w:r w:rsidRPr="008427A8">
              <w:rPr>
                <w:rFonts w:ascii="Arial"/>
                <w:b/>
              </w:rPr>
              <w:t>ę</w:t>
            </w:r>
            <w:r w:rsidRPr="008427A8">
              <w:rPr>
                <w:rFonts w:ascii="Arial"/>
                <w:b/>
              </w:rPr>
              <w:t xml:space="preserve"> przekraczaj</w:t>
            </w:r>
            <w:r w:rsidRPr="008427A8">
              <w:rPr>
                <w:rFonts w:ascii="Arial"/>
                <w:b/>
              </w:rPr>
              <w:t>ą</w:t>
            </w:r>
            <w:r w:rsidRPr="008427A8">
              <w:rPr>
                <w:rFonts w:ascii="Arial"/>
                <w:b/>
              </w:rPr>
              <w:t>c</w:t>
            </w:r>
            <w:r w:rsidRPr="008427A8">
              <w:rPr>
                <w:rFonts w:ascii="Arial"/>
                <w:b/>
              </w:rPr>
              <w:t>ą</w:t>
            </w:r>
            <w:r w:rsidRPr="008427A8">
              <w:rPr>
                <w:rFonts w:ascii="Arial"/>
                <w:b/>
              </w:rPr>
              <w:t xml:space="preserve"> wymiar godzin zaj</w:t>
            </w:r>
            <w:r w:rsidRPr="008427A8">
              <w:rPr>
                <w:rFonts w:ascii="Arial"/>
                <w:b/>
              </w:rPr>
              <w:t>ęć</w:t>
            </w:r>
            <w:r w:rsidRPr="008427A8">
              <w:rPr>
                <w:rFonts w:ascii="Arial"/>
                <w:b/>
              </w:rPr>
              <w:t xml:space="preserve"> bezp</w:t>
            </w:r>
            <w:r w:rsidRPr="008427A8">
              <w:rPr>
                <w:rFonts w:ascii="Arial"/>
                <w:b/>
              </w:rPr>
              <w:t>ł</w:t>
            </w:r>
            <w:r w:rsidRPr="008427A8">
              <w:rPr>
                <w:rFonts w:ascii="Arial"/>
                <w:b/>
              </w:rPr>
              <w:t>atnych.</w:t>
            </w:r>
          </w:p>
        </w:tc>
        <w:tc>
          <w:tcPr>
            <w:tcW w:w="3118" w:type="dxa"/>
          </w:tcPr>
          <w:p w14:paraId="3DF4E8E3" w14:textId="77777777" w:rsidR="004E684B" w:rsidRDefault="004E684B" w:rsidP="006A555F">
            <w:pPr>
              <w:pStyle w:val="Zawarto9ce6tabeli"/>
              <w:jc w:val="center"/>
              <w:rPr>
                <w:rFonts w:ascii="Arial"/>
                <w:b/>
              </w:rPr>
            </w:pPr>
          </w:p>
        </w:tc>
      </w:tr>
    </w:tbl>
    <w:p w14:paraId="3DF4E8E5" w14:textId="77777777" w:rsidR="001F118A" w:rsidRDefault="001F118A"/>
    <w:p w14:paraId="3DF4E8E6" w14:textId="77777777" w:rsidR="0044631B" w:rsidRDefault="0044631B"/>
    <w:p w14:paraId="3DF4E8E7" w14:textId="77777777" w:rsidR="0044631B" w:rsidRDefault="0044631B"/>
    <w:p w14:paraId="3DF4E8E8" w14:textId="77777777" w:rsidR="0044631B" w:rsidRPr="0044631B" w:rsidRDefault="0044631B" w:rsidP="0044631B">
      <w:pPr>
        <w:spacing w:after="200" w:line="276" w:lineRule="auto"/>
        <w:rPr>
          <w:rFonts w:ascii="Arial" w:cs="Times New Roman"/>
          <w:kern w:val="1"/>
          <w:sz w:val="28"/>
        </w:rPr>
      </w:pPr>
    </w:p>
    <w:p w14:paraId="3DF4E8E9" w14:textId="77777777" w:rsidR="0044631B" w:rsidRPr="0044631B" w:rsidRDefault="0044631B" w:rsidP="0044631B">
      <w:pPr>
        <w:spacing w:after="200" w:line="276" w:lineRule="auto"/>
        <w:jc w:val="center"/>
        <w:rPr>
          <w:rFonts w:ascii="Arial" w:cs="Times New Roman"/>
          <w:b/>
          <w:kern w:val="1"/>
        </w:rPr>
      </w:pPr>
      <w:r w:rsidRPr="0044631B">
        <w:rPr>
          <w:rFonts w:ascii="Arial" w:cs="Times New Roman"/>
          <w:b/>
          <w:kern w:val="1"/>
        </w:rPr>
        <w:t>Dokumenty, kt</w:t>
      </w:r>
      <w:r w:rsidRPr="0044631B">
        <w:rPr>
          <w:rFonts w:ascii="Arial" w:cs="Times New Roman"/>
          <w:b/>
          <w:kern w:val="1"/>
        </w:rPr>
        <w:t>ó</w:t>
      </w:r>
      <w:r w:rsidRPr="0044631B">
        <w:rPr>
          <w:rFonts w:ascii="Arial" w:cs="Times New Roman"/>
          <w:b/>
          <w:kern w:val="1"/>
        </w:rPr>
        <w:t>re rodzice / prawni opiekunowie do</w:t>
      </w:r>
      <w:r w:rsidRPr="0044631B">
        <w:rPr>
          <w:rFonts w:ascii="Arial" w:cs="Times New Roman"/>
          <w:b/>
          <w:kern w:val="1"/>
        </w:rPr>
        <w:t>łą</w:t>
      </w:r>
      <w:r w:rsidRPr="0044631B">
        <w:rPr>
          <w:rFonts w:ascii="Arial" w:cs="Times New Roman"/>
          <w:b/>
          <w:kern w:val="1"/>
        </w:rPr>
        <w:t>czaj</w:t>
      </w:r>
      <w:r w:rsidRPr="0044631B">
        <w:rPr>
          <w:rFonts w:ascii="Arial" w:cs="Times New Roman"/>
          <w:b/>
          <w:kern w:val="1"/>
        </w:rPr>
        <w:t>ą</w:t>
      </w:r>
      <w:r w:rsidRPr="0044631B">
        <w:rPr>
          <w:rFonts w:ascii="Arial" w:cs="Times New Roman"/>
          <w:b/>
          <w:kern w:val="1"/>
        </w:rPr>
        <w:t xml:space="preserve"> do wniosku:</w:t>
      </w:r>
    </w:p>
    <w:p w14:paraId="3DF4E8EA" w14:textId="77777777" w:rsidR="0044631B" w:rsidRPr="0044631B" w:rsidRDefault="0044631B" w:rsidP="0044631B">
      <w:pPr>
        <w:numPr>
          <w:ilvl w:val="0"/>
          <w:numId w:val="4"/>
        </w:numPr>
        <w:spacing w:after="200" w:line="276" w:lineRule="auto"/>
        <w:rPr>
          <w:rFonts w:ascii="Arial" w:cs="Times New Roman"/>
          <w:b/>
          <w:kern w:val="1"/>
        </w:rPr>
      </w:pPr>
      <w:r w:rsidRPr="0044631B">
        <w:rPr>
          <w:rFonts w:ascii="Arial" w:cs="Times New Roman"/>
          <w:b/>
          <w:kern w:val="1"/>
        </w:rPr>
        <w:t>Dokumenty potwierdzaj</w:t>
      </w:r>
      <w:r w:rsidRPr="0044631B">
        <w:rPr>
          <w:rFonts w:ascii="Arial" w:cs="Times New Roman"/>
          <w:b/>
          <w:kern w:val="1"/>
        </w:rPr>
        <w:t>ą</w:t>
      </w:r>
      <w:r w:rsidRPr="0044631B">
        <w:rPr>
          <w:rFonts w:ascii="Arial" w:cs="Times New Roman"/>
          <w:b/>
          <w:kern w:val="1"/>
        </w:rPr>
        <w:t>ce spe</w:t>
      </w:r>
      <w:r w:rsidRPr="0044631B">
        <w:rPr>
          <w:rFonts w:ascii="Arial" w:cs="Times New Roman"/>
          <w:b/>
          <w:kern w:val="1"/>
        </w:rPr>
        <w:t>ł</w:t>
      </w:r>
      <w:r w:rsidRPr="0044631B">
        <w:rPr>
          <w:rFonts w:ascii="Arial" w:cs="Times New Roman"/>
          <w:b/>
          <w:kern w:val="1"/>
        </w:rPr>
        <w:t>nianie kryteri</w:t>
      </w:r>
      <w:r w:rsidRPr="0044631B">
        <w:rPr>
          <w:rFonts w:ascii="Arial" w:cs="Times New Roman"/>
          <w:b/>
          <w:kern w:val="1"/>
        </w:rPr>
        <w:t>ó</w:t>
      </w:r>
      <w:r w:rsidRPr="0044631B">
        <w:rPr>
          <w:rFonts w:ascii="Arial" w:cs="Times New Roman"/>
          <w:b/>
          <w:kern w:val="1"/>
        </w:rPr>
        <w:t>w ustawowych (art. 150 ust.2 pkt 1ustawy Prawo o</w:t>
      </w:r>
      <w:r w:rsidRPr="0044631B">
        <w:rPr>
          <w:rFonts w:ascii="Arial" w:cs="Times New Roman"/>
          <w:b/>
          <w:kern w:val="1"/>
        </w:rPr>
        <w:t>ś</w:t>
      </w:r>
      <w:r w:rsidRPr="0044631B">
        <w:rPr>
          <w:rFonts w:ascii="Arial" w:cs="Times New Roman"/>
          <w:b/>
          <w:kern w:val="1"/>
        </w:rPr>
        <w:t>wiatowe)</w:t>
      </w:r>
    </w:p>
    <w:p w14:paraId="3DF4E8EB" w14:textId="77777777" w:rsidR="0044631B" w:rsidRPr="0044631B" w:rsidRDefault="0044631B" w:rsidP="0044631B">
      <w:pPr>
        <w:numPr>
          <w:ilvl w:val="0"/>
          <w:numId w:val="5"/>
        </w:numPr>
        <w:spacing w:after="200" w:line="276" w:lineRule="auto"/>
        <w:rPr>
          <w:rFonts w:ascii="Arial" w:cs="Times New Roman"/>
          <w:kern w:val="1"/>
        </w:rPr>
      </w:pPr>
      <w:r w:rsidRPr="0044631B">
        <w:rPr>
          <w:rFonts w:ascii="Arial" w:cs="Times New Roman"/>
          <w:kern w:val="1"/>
        </w:rPr>
        <w:t>O</w:t>
      </w:r>
      <w:r w:rsidRPr="0044631B">
        <w:rPr>
          <w:rFonts w:ascii="Arial" w:cs="Times New Roman"/>
          <w:kern w:val="1"/>
        </w:rPr>
        <w:t>ś</w:t>
      </w:r>
      <w:r w:rsidRPr="0044631B">
        <w:rPr>
          <w:rFonts w:ascii="Arial" w:cs="Times New Roman"/>
          <w:kern w:val="1"/>
        </w:rPr>
        <w:t>wiadczenie o wielodzietno</w:t>
      </w:r>
      <w:r w:rsidRPr="0044631B">
        <w:rPr>
          <w:rFonts w:ascii="Arial" w:cs="Times New Roman"/>
          <w:kern w:val="1"/>
        </w:rPr>
        <w:t>ś</w:t>
      </w:r>
      <w:r w:rsidRPr="0044631B">
        <w:rPr>
          <w:rFonts w:ascii="Arial" w:cs="Times New Roman"/>
          <w:kern w:val="1"/>
        </w:rPr>
        <w:t>ci rodziny kandydata.</w:t>
      </w:r>
    </w:p>
    <w:p w14:paraId="3DF4E8EC" w14:textId="77777777" w:rsidR="0044631B" w:rsidRPr="0044631B" w:rsidRDefault="0044631B" w:rsidP="0044631B">
      <w:pPr>
        <w:numPr>
          <w:ilvl w:val="0"/>
          <w:numId w:val="5"/>
        </w:numPr>
        <w:spacing w:after="200" w:line="276" w:lineRule="auto"/>
        <w:rPr>
          <w:rFonts w:ascii="Arial" w:cs="Times New Roman"/>
          <w:kern w:val="1"/>
        </w:rPr>
      </w:pPr>
      <w:r w:rsidRPr="0044631B">
        <w:rPr>
          <w:rFonts w:ascii="Arial" w:cs="Times New Roman"/>
          <w:kern w:val="1"/>
        </w:rPr>
        <w:t>Orzeczenie o potrzebie kszta</w:t>
      </w:r>
      <w:r w:rsidRPr="0044631B">
        <w:rPr>
          <w:rFonts w:ascii="Arial" w:cs="Times New Roman"/>
          <w:kern w:val="1"/>
        </w:rPr>
        <w:t>ł</w:t>
      </w:r>
      <w:r w:rsidRPr="0044631B">
        <w:rPr>
          <w:rFonts w:ascii="Arial" w:cs="Times New Roman"/>
          <w:kern w:val="1"/>
        </w:rPr>
        <w:t>cenia specjalnego wydane ze wzgl</w:t>
      </w:r>
      <w:r w:rsidRPr="0044631B">
        <w:rPr>
          <w:rFonts w:ascii="Arial" w:cs="Times New Roman"/>
          <w:kern w:val="1"/>
        </w:rPr>
        <w:t>ę</w:t>
      </w:r>
      <w:r w:rsidRPr="0044631B">
        <w:rPr>
          <w:rFonts w:ascii="Arial" w:cs="Times New Roman"/>
          <w:kern w:val="1"/>
        </w:rPr>
        <w:t>du na niepe</w:t>
      </w:r>
      <w:r w:rsidRPr="0044631B">
        <w:rPr>
          <w:rFonts w:ascii="Arial" w:cs="Times New Roman"/>
          <w:kern w:val="1"/>
        </w:rPr>
        <w:t>ł</w:t>
      </w:r>
      <w:r w:rsidRPr="0044631B">
        <w:rPr>
          <w:rFonts w:ascii="Arial" w:cs="Times New Roman"/>
          <w:kern w:val="1"/>
        </w:rPr>
        <w:t>nosprawno</w:t>
      </w:r>
      <w:r w:rsidRPr="0044631B">
        <w:rPr>
          <w:rFonts w:ascii="Arial" w:cs="Times New Roman"/>
          <w:kern w:val="1"/>
        </w:rPr>
        <w:t>ść</w:t>
      </w:r>
      <w:r w:rsidRPr="0044631B">
        <w:rPr>
          <w:rFonts w:ascii="Arial" w:cs="Times New Roman"/>
          <w:kern w:val="1"/>
        </w:rPr>
        <w:t>, orzeczenie o niepe</w:t>
      </w:r>
      <w:r w:rsidRPr="0044631B">
        <w:rPr>
          <w:rFonts w:ascii="Arial" w:cs="Times New Roman"/>
          <w:kern w:val="1"/>
        </w:rPr>
        <w:t>ł</w:t>
      </w:r>
      <w:r w:rsidRPr="0044631B">
        <w:rPr>
          <w:rFonts w:ascii="Arial" w:cs="Times New Roman"/>
          <w:kern w:val="1"/>
        </w:rPr>
        <w:t>nosprawno</w:t>
      </w:r>
      <w:r w:rsidRPr="0044631B">
        <w:rPr>
          <w:rFonts w:ascii="Arial" w:cs="Times New Roman"/>
          <w:kern w:val="1"/>
        </w:rPr>
        <w:t>ś</w:t>
      </w:r>
      <w:r w:rsidRPr="0044631B">
        <w:rPr>
          <w:rFonts w:ascii="Arial" w:cs="Times New Roman"/>
          <w:kern w:val="1"/>
        </w:rPr>
        <w:t>ci lub o stopniu niepe</w:t>
      </w:r>
      <w:r w:rsidRPr="0044631B">
        <w:rPr>
          <w:rFonts w:ascii="Arial" w:cs="Times New Roman"/>
          <w:kern w:val="1"/>
        </w:rPr>
        <w:t>ł</w:t>
      </w:r>
      <w:r w:rsidRPr="0044631B">
        <w:rPr>
          <w:rFonts w:ascii="Arial" w:cs="Times New Roman"/>
          <w:kern w:val="1"/>
        </w:rPr>
        <w:t>nosprawno</w:t>
      </w:r>
      <w:r w:rsidRPr="0044631B">
        <w:rPr>
          <w:rFonts w:ascii="Arial" w:cs="Times New Roman"/>
          <w:kern w:val="1"/>
        </w:rPr>
        <w:t>ś</w:t>
      </w:r>
      <w:r w:rsidRPr="0044631B">
        <w:rPr>
          <w:rFonts w:ascii="Arial" w:cs="Times New Roman"/>
          <w:kern w:val="1"/>
        </w:rPr>
        <w:t>ci, lub orzeczenie r</w:t>
      </w:r>
      <w:r w:rsidRPr="0044631B">
        <w:rPr>
          <w:rFonts w:ascii="Arial" w:cs="Times New Roman"/>
          <w:kern w:val="1"/>
        </w:rPr>
        <w:t>ó</w:t>
      </w:r>
      <w:r w:rsidRPr="0044631B">
        <w:rPr>
          <w:rFonts w:ascii="Arial" w:cs="Times New Roman"/>
          <w:kern w:val="1"/>
        </w:rPr>
        <w:t>wnowa</w:t>
      </w:r>
      <w:r w:rsidRPr="0044631B">
        <w:rPr>
          <w:rFonts w:ascii="Arial" w:cs="Times New Roman"/>
          <w:kern w:val="1"/>
        </w:rPr>
        <w:t>ż</w:t>
      </w:r>
      <w:r w:rsidRPr="0044631B">
        <w:rPr>
          <w:rFonts w:ascii="Arial" w:cs="Times New Roman"/>
          <w:kern w:val="1"/>
        </w:rPr>
        <w:t>ne w rozumieniu przepis</w:t>
      </w:r>
      <w:r w:rsidRPr="0044631B">
        <w:rPr>
          <w:rFonts w:ascii="Arial" w:cs="Times New Roman"/>
          <w:kern w:val="1"/>
        </w:rPr>
        <w:t>ó</w:t>
      </w:r>
      <w:r w:rsidRPr="0044631B">
        <w:rPr>
          <w:rFonts w:ascii="Arial" w:cs="Times New Roman"/>
          <w:kern w:val="1"/>
        </w:rPr>
        <w:t>w ustawy z dnia 27sierpnia 1997r. o rehabilitacji zawodowej i spo</w:t>
      </w:r>
      <w:r w:rsidRPr="0044631B">
        <w:rPr>
          <w:rFonts w:ascii="Arial" w:cs="Times New Roman"/>
          <w:kern w:val="1"/>
        </w:rPr>
        <w:t>ł</w:t>
      </w:r>
      <w:r w:rsidRPr="0044631B">
        <w:rPr>
          <w:rFonts w:ascii="Arial" w:cs="Times New Roman"/>
          <w:kern w:val="1"/>
        </w:rPr>
        <w:t>ecznej  oraz zatrudnianiu os</w:t>
      </w:r>
      <w:r w:rsidRPr="0044631B">
        <w:rPr>
          <w:rFonts w:ascii="Arial" w:cs="Times New Roman"/>
          <w:kern w:val="1"/>
        </w:rPr>
        <w:t>ó</w:t>
      </w:r>
      <w:r w:rsidRPr="0044631B">
        <w:rPr>
          <w:rFonts w:ascii="Arial" w:cs="Times New Roman"/>
          <w:kern w:val="1"/>
        </w:rPr>
        <w:t>b niepe</w:t>
      </w:r>
      <w:r w:rsidRPr="0044631B">
        <w:rPr>
          <w:rFonts w:ascii="Arial" w:cs="Times New Roman"/>
          <w:kern w:val="1"/>
        </w:rPr>
        <w:t>ł</w:t>
      </w:r>
      <w:r w:rsidRPr="0044631B">
        <w:rPr>
          <w:rFonts w:ascii="Arial" w:cs="Times New Roman"/>
          <w:kern w:val="1"/>
        </w:rPr>
        <w:t>nosprawnych  (</w:t>
      </w:r>
      <w:proofErr w:type="spellStart"/>
      <w:r w:rsidRPr="0044631B">
        <w:rPr>
          <w:rFonts w:ascii="Arial" w:cs="Times New Roman"/>
          <w:kern w:val="1"/>
        </w:rPr>
        <w:t>t.j</w:t>
      </w:r>
      <w:proofErr w:type="spellEnd"/>
      <w:r w:rsidRPr="0044631B">
        <w:rPr>
          <w:rFonts w:ascii="Arial" w:cs="Times New Roman"/>
          <w:kern w:val="1"/>
        </w:rPr>
        <w:t>. D. U. z 2016r. poz.2046).</w:t>
      </w:r>
    </w:p>
    <w:p w14:paraId="3DF4E8ED" w14:textId="77777777" w:rsidR="0044631B" w:rsidRPr="0044631B" w:rsidRDefault="0044631B" w:rsidP="0044631B">
      <w:pPr>
        <w:numPr>
          <w:ilvl w:val="0"/>
          <w:numId w:val="5"/>
        </w:numPr>
        <w:spacing w:after="200" w:line="276" w:lineRule="auto"/>
        <w:rPr>
          <w:rFonts w:ascii="Arial" w:cs="Times New Roman"/>
          <w:kern w:val="1"/>
        </w:rPr>
      </w:pPr>
      <w:r w:rsidRPr="0044631B">
        <w:rPr>
          <w:rFonts w:ascii="Arial" w:cs="Times New Roman"/>
          <w:kern w:val="1"/>
        </w:rPr>
        <w:t>Prawomocny wyrok s</w:t>
      </w:r>
      <w:r w:rsidRPr="0044631B">
        <w:rPr>
          <w:rFonts w:ascii="Arial" w:cs="Times New Roman"/>
          <w:kern w:val="1"/>
        </w:rPr>
        <w:t>ą</w:t>
      </w:r>
      <w:r w:rsidRPr="0044631B">
        <w:rPr>
          <w:rFonts w:ascii="Arial" w:cs="Times New Roman"/>
          <w:kern w:val="1"/>
        </w:rPr>
        <w:t>du rodzinnego orzekaj</w:t>
      </w:r>
      <w:r w:rsidRPr="0044631B">
        <w:rPr>
          <w:rFonts w:ascii="Arial" w:cs="Times New Roman"/>
          <w:kern w:val="1"/>
        </w:rPr>
        <w:t>ą</w:t>
      </w:r>
      <w:r w:rsidRPr="0044631B">
        <w:rPr>
          <w:rFonts w:ascii="Arial" w:cs="Times New Roman"/>
          <w:kern w:val="1"/>
        </w:rPr>
        <w:t>cy rozw</w:t>
      </w:r>
      <w:r w:rsidRPr="0044631B">
        <w:rPr>
          <w:rFonts w:ascii="Arial" w:cs="Times New Roman"/>
          <w:kern w:val="1"/>
        </w:rPr>
        <w:t>ó</w:t>
      </w:r>
      <w:r w:rsidRPr="0044631B">
        <w:rPr>
          <w:rFonts w:ascii="Arial" w:cs="Times New Roman"/>
          <w:kern w:val="1"/>
        </w:rPr>
        <w:t>d lub separacj</w:t>
      </w:r>
      <w:r w:rsidRPr="0044631B">
        <w:rPr>
          <w:rFonts w:ascii="Arial" w:cs="Times New Roman"/>
          <w:kern w:val="1"/>
        </w:rPr>
        <w:t>ę</w:t>
      </w:r>
      <w:r w:rsidRPr="0044631B">
        <w:rPr>
          <w:rFonts w:ascii="Arial" w:cs="Times New Roman"/>
          <w:kern w:val="1"/>
        </w:rPr>
        <w:t xml:space="preserve"> lub akt zgonu oraz o</w:t>
      </w:r>
      <w:r w:rsidRPr="0044631B">
        <w:rPr>
          <w:rFonts w:ascii="Arial" w:cs="Times New Roman"/>
          <w:kern w:val="1"/>
        </w:rPr>
        <w:t>ś</w:t>
      </w:r>
      <w:r w:rsidRPr="0044631B">
        <w:rPr>
          <w:rFonts w:ascii="Arial" w:cs="Times New Roman"/>
          <w:kern w:val="1"/>
        </w:rPr>
        <w:t>wiadczenie o samotnym wychowywaniu dziecka.</w:t>
      </w:r>
    </w:p>
    <w:p w14:paraId="3DF4E8EE" w14:textId="77777777" w:rsidR="0044631B" w:rsidRPr="0044631B" w:rsidRDefault="0044631B" w:rsidP="0044631B">
      <w:pPr>
        <w:numPr>
          <w:ilvl w:val="0"/>
          <w:numId w:val="5"/>
        </w:numPr>
        <w:spacing w:after="200" w:line="276" w:lineRule="auto"/>
        <w:rPr>
          <w:rFonts w:ascii="Arial" w:cs="Times New Roman"/>
          <w:kern w:val="1"/>
        </w:rPr>
      </w:pPr>
      <w:r w:rsidRPr="0044631B">
        <w:rPr>
          <w:rFonts w:ascii="Arial" w:cs="Times New Roman"/>
          <w:kern w:val="1"/>
        </w:rPr>
        <w:lastRenderedPageBreak/>
        <w:t>Dokument po</w:t>
      </w:r>
      <w:r w:rsidRPr="0044631B">
        <w:rPr>
          <w:rFonts w:ascii="Arial" w:cs="Times New Roman"/>
          <w:kern w:val="1"/>
        </w:rPr>
        <w:t>ś</w:t>
      </w:r>
      <w:r w:rsidRPr="0044631B">
        <w:rPr>
          <w:rFonts w:ascii="Arial" w:cs="Times New Roman"/>
          <w:kern w:val="1"/>
        </w:rPr>
        <w:t>wiadczaj</w:t>
      </w:r>
      <w:r w:rsidRPr="0044631B">
        <w:rPr>
          <w:rFonts w:ascii="Arial" w:cs="Times New Roman"/>
          <w:kern w:val="1"/>
        </w:rPr>
        <w:t>ą</w:t>
      </w:r>
      <w:r w:rsidRPr="0044631B">
        <w:rPr>
          <w:rFonts w:ascii="Arial" w:cs="Times New Roman"/>
          <w:kern w:val="1"/>
        </w:rPr>
        <w:t>cy obj</w:t>
      </w:r>
      <w:r w:rsidRPr="0044631B">
        <w:rPr>
          <w:rFonts w:ascii="Arial" w:cs="Times New Roman"/>
          <w:kern w:val="1"/>
        </w:rPr>
        <w:t>ę</w:t>
      </w:r>
      <w:r w:rsidRPr="0044631B">
        <w:rPr>
          <w:rFonts w:ascii="Arial" w:cs="Times New Roman"/>
          <w:kern w:val="1"/>
        </w:rPr>
        <w:t>cie dziecka piecz</w:t>
      </w:r>
      <w:r w:rsidRPr="0044631B">
        <w:rPr>
          <w:rFonts w:ascii="Arial" w:cs="Times New Roman"/>
          <w:kern w:val="1"/>
        </w:rPr>
        <w:t>ą</w:t>
      </w:r>
      <w:r w:rsidRPr="0044631B">
        <w:rPr>
          <w:rFonts w:ascii="Arial" w:cs="Times New Roman"/>
          <w:kern w:val="1"/>
        </w:rPr>
        <w:t xml:space="preserve"> zast</w:t>
      </w:r>
      <w:r w:rsidRPr="0044631B">
        <w:rPr>
          <w:rFonts w:ascii="Arial" w:cs="Times New Roman"/>
          <w:kern w:val="1"/>
        </w:rPr>
        <w:t>ę</w:t>
      </w:r>
      <w:r w:rsidRPr="0044631B">
        <w:rPr>
          <w:rFonts w:ascii="Arial" w:cs="Times New Roman"/>
          <w:kern w:val="1"/>
        </w:rPr>
        <w:t>pcz</w:t>
      </w:r>
      <w:r w:rsidRPr="0044631B">
        <w:rPr>
          <w:rFonts w:ascii="Arial" w:cs="Times New Roman"/>
          <w:kern w:val="1"/>
        </w:rPr>
        <w:t>ą</w:t>
      </w:r>
      <w:r w:rsidRPr="0044631B">
        <w:rPr>
          <w:rFonts w:ascii="Arial" w:cs="Times New Roman"/>
          <w:kern w:val="1"/>
        </w:rPr>
        <w:t xml:space="preserve"> zgodnie z ustaw</w:t>
      </w:r>
      <w:r w:rsidRPr="0044631B">
        <w:rPr>
          <w:rFonts w:ascii="Arial" w:cs="Times New Roman"/>
          <w:kern w:val="1"/>
        </w:rPr>
        <w:t>ą</w:t>
      </w:r>
      <w:r w:rsidRPr="0044631B">
        <w:rPr>
          <w:rFonts w:ascii="Arial" w:cs="Times New Roman"/>
          <w:kern w:val="1"/>
        </w:rPr>
        <w:t xml:space="preserve"> z dnia 9 czerwca 2011 r. o wspieraniu rodziny i pieczy zast</w:t>
      </w:r>
      <w:r w:rsidRPr="0044631B">
        <w:rPr>
          <w:rFonts w:ascii="Arial" w:cs="Times New Roman"/>
          <w:kern w:val="1"/>
        </w:rPr>
        <w:t>ę</w:t>
      </w:r>
      <w:r w:rsidRPr="0044631B">
        <w:rPr>
          <w:rFonts w:ascii="Arial" w:cs="Times New Roman"/>
          <w:kern w:val="1"/>
        </w:rPr>
        <w:t xml:space="preserve">pczej ( Dz. U. z 2016 r. poz. 575  z </w:t>
      </w:r>
      <w:proofErr w:type="spellStart"/>
      <w:r w:rsidRPr="0044631B">
        <w:rPr>
          <w:rFonts w:ascii="Arial" w:cs="Times New Roman"/>
          <w:kern w:val="1"/>
        </w:rPr>
        <w:t>p</w:t>
      </w:r>
      <w:r w:rsidRPr="0044631B">
        <w:rPr>
          <w:rFonts w:ascii="Arial" w:cs="Times New Roman"/>
          <w:kern w:val="1"/>
        </w:rPr>
        <w:t>óź</w:t>
      </w:r>
      <w:proofErr w:type="spellEnd"/>
      <w:r w:rsidRPr="0044631B">
        <w:rPr>
          <w:rFonts w:ascii="Arial" w:cs="Times New Roman"/>
          <w:kern w:val="1"/>
        </w:rPr>
        <w:t>. zm.).</w:t>
      </w:r>
    </w:p>
    <w:p w14:paraId="3DF4E8EF" w14:textId="77777777" w:rsidR="0044631B" w:rsidRPr="0044631B" w:rsidRDefault="0044631B" w:rsidP="0044631B">
      <w:pPr>
        <w:spacing w:after="200" w:line="276" w:lineRule="auto"/>
        <w:rPr>
          <w:rFonts w:ascii="Arial" w:cs="Times New Roman"/>
          <w:i/>
          <w:kern w:val="1"/>
        </w:rPr>
      </w:pPr>
      <w:r w:rsidRPr="0044631B">
        <w:rPr>
          <w:rFonts w:ascii="Arial" w:cs="Times New Roman"/>
          <w:i/>
          <w:kern w:val="1"/>
        </w:rPr>
        <w:t>Dokumenty sk</w:t>
      </w:r>
      <w:r w:rsidRPr="0044631B">
        <w:rPr>
          <w:rFonts w:ascii="Arial" w:cs="Times New Roman"/>
          <w:i/>
          <w:kern w:val="1"/>
        </w:rPr>
        <w:t>ł</w:t>
      </w:r>
      <w:r w:rsidRPr="0044631B">
        <w:rPr>
          <w:rFonts w:ascii="Arial" w:cs="Times New Roman"/>
          <w:i/>
          <w:kern w:val="1"/>
        </w:rPr>
        <w:t>ada si</w:t>
      </w:r>
      <w:r w:rsidRPr="0044631B">
        <w:rPr>
          <w:rFonts w:ascii="Arial" w:cs="Times New Roman"/>
          <w:i/>
          <w:kern w:val="1"/>
        </w:rPr>
        <w:t>ę</w:t>
      </w:r>
      <w:r w:rsidRPr="0044631B">
        <w:rPr>
          <w:rFonts w:ascii="Arial" w:cs="Times New Roman"/>
          <w:i/>
          <w:kern w:val="1"/>
        </w:rPr>
        <w:t xml:space="preserve"> pod rygorem odpowiedzialno</w:t>
      </w:r>
      <w:r w:rsidRPr="0044631B">
        <w:rPr>
          <w:rFonts w:ascii="Arial" w:cs="Times New Roman"/>
          <w:i/>
          <w:kern w:val="1"/>
        </w:rPr>
        <w:t>ś</w:t>
      </w:r>
      <w:r w:rsidRPr="0044631B">
        <w:rPr>
          <w:rFonts w:ascii="Arial" w:cs="Times New Roman"/>
          <w:i/>
          <w:kern w:val="1"/>
        </w:rPr>
        <w:t>ci karnej za sk</w:t>
      </w:r>
      <w:r w:rsidRPr="0044631B">
        <w:rPr>
          <w:rFonts w:ascii="Arial" w:cs="Times New Roman"/>
          <w:i/>
          <w:kern w:val="1"/>
        </w:rPr>
        <w:t>ł</w:t>
      </w:r>
      <w:r w:rsidRPr="0044631B">
        <w:rPr>
          <w:rFonts w:ascii="Arial" w:cs="Times New Roman"/>
          <w:i/>
          <w:kern w:val="1"/>
        </w:rPr>
        <w:t>adanie fa</w:t>
      </w:r>
      <w:r w:rsidRPr="0044631B">
        <w:rPr>
          <w:rFonts w:ascii="Arial" w:cs="Times New Roman"/>
          <w:i/>
          <w:kern w:val="1"/>
        </w:rPr>
        <w:t>ł</w:t>
      </w:r>
      <w:r w:rsidRPr="0044631B">
        <w:rPr>
          <w:rFonts w:ascii="Arial" w:cs="Times New Roman"/>
          <w:i/>
          <w:kern w:val="1"/>
        </w:rPr>
        <w:t>szywych o</w:t>
      </w:r>
      <w:r w:rsidRPr="0044631B">
        <w:rPr>
          <w:rFonts w:ascii="Arial" w:cs="Times New Roman"/>
          <w:i/>
          <w:kern w:val="1"/>
        </w:rPr>
        <w:t>ś</w:t>
      </w:r>
      <w:r w:rsidRPr="0044631B">
        <w:rPr>
          <w:rFonts w:ascii="Arial" w:cs="Times New Roman"/>
          <w:i/>
          <w:kern w:val="1"/>
        </w:rPr>
        <w:t>wiadcze</w:t>
      </w:r>
      <w:r w:rsidRPr="0044631B">
        <w:rPr>
          <w:rFonts w:ascii="Arial" w:cs="Times New Roman"/>
          <w:i/>
          <w:kern w:val="1"/>
        </w:rPr>
        <w:t>ń</w:t>
      </w:r>
      <w:r w:rsidRPr="0044631B">
        <w:rPr>
          <w:rFonts w:ascii="Arial" w:cs="Times New Roman"/>
          <w:i/>
          <w:kern w:val="1"/>
        </w:rPr>
        <w:t>. Sk</w:t>
      </w:r>
      <w:r w:rsidRPr="0044631B">
        <w:rPr>
          <w:rFonts w:ascii="Arial" w:cs="Times New Roman"/>
          <w:i/>
          <w:kern w:val="1"/>
        </w:rPr>
        <w:t>ł</w:t>
      </w:r>
      <w:r w:rsidRPr="0044631B">
        <w:rPr>
          <w:rFonts w:ascii="Arial" w:cs="Times New Roman"/>
          <w:i/>
          <w:kern w:val="1"/>
        </w:rPr>
        <w:t>adaj</w:t>
      </w:r>
      <w:r w:rsidRPr="0044631B">
        <w:rPr>
          <w:rFonts w:ascii="Arial" w:cs="Times New Roman"/>
          <w:i/>
          <w:kern w:val="1"/>
        </w:rPr>
        <w:t>ą</w:t>
      </w:r>
      <w:r w:rsidRPr="0044631B">
        <w:rPr>
          <w:rFonts w:ascii="Arial" w:cs="Times New Roman"/>
          <w:i/>
          <w:kern w:val="1"/>
        </w:rPr>
        <w:t>cy o</w:t>
      </w:r>
      <w:r w:rsidRPr="0044631B">
        <w:rPr>
          <w:rFonts w:ascii="Arial" w:cs="Times New Roman"/>
          <w:i/>
          <w:kern w:val="1"/>
        </w:rPr>
        <w:t>ś</w:t>
      </w:r>
      <w:r w:rsidRPr="0044631B">
        <w:rPr>
          <w:rFonts w:ascii="Arial" w:cs="Times New Roman"/>
          <w:i/>
          <w:kern w:val="1"/>
        </w:rPr>
        <w:t>wiadczenie obowi</w:t>
      </w:r>
      <w:r w:rsidRPr="0044631B">
        <w:rPr>
          <w:rFonts w:ascii="Arial" w:cs="Times New Roman"/>
          <w:i/>
          <w:kern w:val="1"/>
        </w:rPr>
        <w:t>ą</w:t>
      </w:r>
      <w:r w:rsidRPr="0044631B">
        <w:rPr>
          <w:rFonts w:ascii="Arial" w:cs="Times New Roman"/>
          <w:i/>
          <w:kern w:val="1"/>
        </w:rPr>
        <w:t>zany jest do zawarcia w nim klauzuli nast</w:t>
      </w:r>
      <w:r w:rsidRPr="0044631B">
        <w:rPr>
          <w:rFonts w:ascii="Arial" w:cs="Times New Roman"/>
          <w:i/>
          <w:kern w:val="1"/>
        </w:rPr>
        <w:t>ę</w:t>
      </w:r>
      <w:r w:rsidRPr="0044631B">
        <w:rPr>
          <w:rFonts w:ascii="Arial" w:cs="Times New Roman"/>
          <w:i/>
          <w:kern w:val="1"/>
        </w:rPr>
        <w:t>puj</w:t>
      </w:r>
      <w:r w:rsidRPr="0044631B">
        <w:rPr>
          <w:rFonts w:ascii="Arial" w:cs="Times New Roman"/>
          <w:i/>
          <w:kern w:val="1"/>
        </w:rPr>
        <w:t>ą</w:t>
      </w:r>
      <w:r w:rsidRPr="0044631B">
        <w:rPr>
          <w:rFonts w:ascii="Arial" w:cs="Times New Roman"/>
          <w:i/>
          <w:kern w:val="1"/>
        </w:rPr>
        <w:t>cej tre</w:t>
      </w:r>
      <w:r w:rsidRPr="0044631B">
        <w:rPr>
          <w:rFonts w:ascii="Arial" w:cs="Times New Roman"/>
          <w:i/>
          <w:kern w:val="1"/>
        </w:rPr>
        <w:t>ś</w:t>
      </w:r>
      <w:r w:rsidRPr="0044631B">
        <w:rPr>
          <w:rFonts w:ascii="Arial" w:cs="Times New Roman"/>
          <w:i/>
          <w:kern w:val="1"/>
        </w:rPr>
        <w:t xml:space="preserve">ci </w:t>
      </w:r>
      <w:r w:rsidRPr="0044631B">
        <w:rPr>
          <w:rFonts w:ascii="Arial" w:cs="Times New Roman"/>
          <w:i/>
          <w:kern w:val="1"/>
        </w:rPr>
        <w:t>„</w:t>
      </w:r>
      <w:r w:rsidRPr="0044631B">
        <w:rPr>
          <w:rFonts w:ascii="Arial" w:cs="Times New Roman"/>
          <w:i/>
          <w:kern w:val="1"/>
        </w:rPr>
        <w:t xml:space="preserve"> Jestem </w:t>
      </w:r>
      <w:r w:rsidRPr="0044631B">
        <w:rPr>
          <w:rFonts w:ascii="Arial" w:cs="Times New Roman"/>
          <w:i/>
          <w:kern w:val="1"/>
        </w:rPr>
        <w:t>ś</w:t>
      </w:r>
      <w:r w:rsidRPr="0044631B">
        <w:rPr>
          <w:rFonts w:ascii="Arial" w:cs="Times New Roman"/>
          <w:i/>
          <w:kern w:val="1"/>
        </w:rPr>
        <w:t>wiadomy odpowiedzialno</w:t>
      </w:r>
      <w:r w:rsidRPr="0044631B">
        <w:rPr>
          <w:rFonts w:ascii="Arial" w:cs="Times New Roman"/>
          <w:i/>
          <w:kern w:val="1"/>
        </w:rPr>
        <w:t>ś</w:t>
      </w:r>
      <w:r w:rsidRPr="0044631B">
        <w:rPr>
          <w:rFonts w:ascii="Arial" w:cs="Times New Roman"/>
          <w:i/>
          <w:kern w:val="1"/>
        </w:rPr>
        <w:t>ci karnej za z</w:t>
      </w:r>
      <w:r w:rsidRPr="0044631B">
        <w:rPr>
          <w:rFonts w:ascii="Arial" w:cs="Times New Roman"/>
          <w:i/>
          <w:kern w:val="1"/>
        </w:rPr>
        <w:t>ł</w:t>
      </w:r>
      <w:r w:rsidRPr="0044631B">
        <w:rPr>
          <w:rFonts w:ascii="Arial" w:cs="Times New Roman"/>
          <w:i/>
          <w:kern w:val="1"/>
        </w:rPr>
        <w:t>o</w:t>
      </w:r>
      <w:r w:rsidRPr="0044631B">
        <w:rPr>
          <w:rFonts w:ascii="Arial" w:cs="Times New Roman"/>
          <w:i/>
          <w:kern w:val="1"/>
        </w:rPr>
        <w:t>ż</w:t>
      </w:r>
      <w:r w:rsidRPr="0044631B">
        <w:rPr>
          <w:rFonts w:ascii="Arial" w:cs="Times New Roman"/>
          <w:i/>
          <w:kern w:val="1"/>
        </w:rPr>
        <w:t>enie fa</w:t>
      </w:r>
      <w:r w:rsidRPr="0044631B">
        <w:rPr>
          <w:rFonts w:ascii="Arial" w:cs="Times New Roman"/>
          <w:i/>
          <w:kern w:val="1"/>
        </w:rPr>
        <w:t>ł</w:t>
      </w:r>
      <w:r w:rsidRPr="0044631B">
        <w:rPr>
          <w:rFonts w:ascii="Arial" w:cs="Times New Roman"/>
          <w:i/>
          <w:kern w:val="1"/>
        </w:rPr>
        <w:t>szywego o</w:t>
      </w:r>
      <w:r w:rsidRPr="0044631B">
        <w:rPr>
          <w:rFonts w:ascii="Arial" w:cs="Times New Roman"/>
          <w:i/>
          <w:kern w:val="1"/>
        </w:rPr>
        <w:t>ś</w:t>
      </w:r>
      <w:r w:rsidRPr="0044631B">
        <w:rPr>
          <w:rFonts w:ascii="Arial" w:cs="Times New Roman"/>
          <w:i/>
          <w:kern w:val="1"/>
        </w:rPr>
        <w:t>wiadczenia</w:t>
      </w:r>
      <w:r w:rsidRPr="0044631B">
        <w:rPr>
          <w:rFonts w:ascii="Arial" w:cs="Times New Roman"/>
          <w:i/>
          <w:kern w:val="1"/>
        </w:rPr>
        <w:t>”</w:t>
      </w:r>
    </w:p>
    <w:p w14:paraId="3DF4E8F0" w14:textId="77777777" w:rsidR="0044631B" w:rsidRPr="0044631B" w:rsidRDefault="0044631B" w:rsidP="0044631B">
      <w:pPr>
        <w:numPr>
          <w:ilvl w:val="0"/>
          <w:numId w:val="6"/>
        </w:numPr>
        <w:spacing w:after="200" w:line="276" w:lineRule="auto"/>
        <w:ind w:left="426"/>
        <w:rPr>
          <w:rFonts w:ascii="Arial" w:cs="Times New Roman"/>
          <w:kern w:val="1"/>
        </w:rPr>
      </w:pPr>
      <w:r w:rsidRPr="0044631B">
        <w:rPr>
          <w:rFonts w:ascii="Arial" w:cs="Times New Roman"/>
          <w:b/>
          <w:kern w:val="1"/>
        </w:rPr>
        <w:t>Dokumenty potwierdzaj</w:t>
      </w:r>
      <w:r w:rsidRPr="0044631B">
        <w:rPr>
          <w:rFonts w:ascii="Arial" w:cs="Times New Roman"/>
          <w:b/>
          <w:kern w:val="1"/>
        </w:rPr>
        <w:t>ą</w:t>
      </w:r>
      <w:r w:rsidRPr="0044631B">
        <w:rPr>
          <w:rFonts w:ascii="Arial" w:cs="Times New Roman"/>
          <w:b/>
          <w:kern w:val="1"/>
        </w:rPr>
        <w:t>ce spe</w:t>
      </w:r>
      <w:r w:rsidRPr="0044631B">
        <w:rPr>
          <w:rFonts w:ascii="Arial" w:cs="Times New Roman"/>
          <w:b/>
          <w:kern w:val="1"/>
        </w:rPr>
        <w:t>ł</w:t>
      </w:r>
      <w:r w:rsidRPr="0044631B">
        <w:rPr>
          <w:rFonts w:ascii="Arial" w:cs="Times New Roman"/>
          <w:b/>
          <w:kern w:val="1"/>
        </w:rPr>
        <w:t>nianie przez kandydata kryteri</w:t>
      </w:r>
      <w:r w:rsidRPr="0044631B">
        <w:rPr>
          <w:rFonts w:ascii="Arial" w:cs="Times New Roman"/>
          <w:b/>
          <w:kern w:val="1"/>
        </w:rPr>
        <w:t>ó</w:t>
      </w:r>
      <w:r w:rsidRPr="0044631B">
        <w:rPr>
          <w:rFonts w:ascii="Arial" w:cs="Times New Roman"/>
          <w:b/>
          <w:kern w:val="1"/>
        </w:rPr>
        <w:t>w samorz</w:t>
      </w:r>
      <w:r w:rsidRPr="0044631B">
        <w:rPr>
          <w:rFonts w:ascii="Arial" w:cs="Times New Roman"/>
          <w:b/>
          <w:kern w:val="1"/>
        </w:rPr>
        <w:t>ą</w:t>
      </w:r>
      <w:r w:rsidRPr="0044631B">
        <w:rPr>
          <w:rFonts w:ascii="Arial" w:cs="Times New Roman"/>
          <w:b/>
          <w:kern w:val="1"/>
        </w:rPr>
        <w:t xml:space="preserve">dowych                </w:t>
      </w:r>
      <w:r>
        <w:rPr>
          <w:rFonts w:ascii="Arial" w:cs="Times New Roman"/>
          <w:b/>
          <w:kern w:val="1"/>
        </w:rPr>
        <w:t xml:space="preserve">                                                                  </w:t>
      </w:r>
      <w:r w:rsidRPr="0044631B">
        <w:rPr>
          <w:rFonts w:ascii="Arial" w:cs="Times New Roman"/>
          <w:b/>
          <w:kern w:val="1"/>
        </w:rPr>
        <w:t xml:space="preserve">                                                                           </w:t>
      </w:r>
      <w:r w:rsidRPr="0044631B">
        <w:rPr>
          <w:rFonts w:ascii="Arial" w:cs="Times New Roman"/>
          <w:kern w:val="1"/>
        </w:rPr>
        <w:t>(</w:t>
      </w:r>
      <w:r w:rsidRPr="0044631B">
        <w:rPr>
          <w:rFonts w:ascii="Arial" w:hAnsi="Arial" w:cs="Arial"/>
          <w:kern w:val="1"/>
        </w:rPr>
        <w:t xml:space="preserve">uchwała Nr  </w:t>
      </w:r>
      <w:r w:rsidR="00A91FEE">
        <w:rPr>
          <w:rFonts w:ascii="Arial" w:hAnsi="Arial" w:cs="Arial"/>
          <w:kern w:val="1"/>
        </w:rPr>
        <w:t xml:space="preserve">V </w:t>
      </w:r>
      <w:r w:rsidRPr="0044631B">
        <w:rPr>
          <w:rFonts w:ascii="Arial" w:hAnsi="Arial" w:cs="Arial"/>
          <w:kern w:val="1"/>
        </w:rPr>
        <w:t>/</w:t>
      </w:r>
      <w:r w:rsidR="00A91FEE">
        <w:rPr>
          <w:rFonts w:ascii="Arial" w:hAnsi="Arial" w:cs="Arial"/>
          <w:kern w:val="1"/>
        </w:rPr>
        <w:t>40</w:t>
      </w:r>
      <w:r w:rsidRPr="0044631B">
        <w:rPr>
          <w:rFonts w:ascii="Arial" w:hAnsi="Arial" w:cs="Arial"/>
          <w:kern w:val="1"/>
        </w:rPr>
        <w:t>/1</w:t>
      </w:r>
      <w:r w:rsidR="00A91FEE">
        <w:rPr>
          <w:rFonts w:ascii="Arial" w:hAnsi="Arial" w:cs="Arial"/>
          <w:kern w:val="1"/>
        </w:rPr>
        <w:t>9</w:t>
      </w:r>
      <w:r w:rsidRPr="0044631B">
        <w:rPr>
          <w:rFonts w:ascii="Arial" w:hAnsi="Arial" w:cs="Arial"/>
          <w:kern w:val="1"/>
        </w:rPr>
        <w:t xml:space="preserve"> Rady Gminy w Iwkowej z dnia </w:t>
      </w:r>
      <w:r w:rsidR="00A91FEE">
        <w:rPr>
          <w:rFonts w:ascii="Arial" w:hAnsi="Arial" w:cs="Arial"/>
          <w:kern w:val="1"/>
        </w:rPr>
        <w:t>25 lutego</w:t>
      </w:r>
      <w:r w:rsidRPr="0044631B">
        <w:rPr>
          <w:rFonts w:ascii="Arial" w:hAnsi="Arial" w:cs="Arial"/>
          <w:kern w:val="1"/>
        </w:rPr>
        <w:t xml:space="preserve"> 201</w:t>
      </w:r>
      <w:r w:rsidR="00A91FEE">
        <w:rPr>
          <w:rFonts w:ascii="Arial" w:hAnsi="Arial" w:cs="Arial"/>
          <w:kern w:val="1"/>
        </w:rPr>
        <w:t>9</w:t>
      </w:r>
      <w:r w:rsidRPr="0044631B">
        <w:rPr>
          <w:rFonts w:ascii="Arial" w:hAnsi="Arial" w:cs="Arial"/>
          <w:kern w:val="1"/>
        </w:rPr>
        <w:t>r.)</w:t>
      </w:r>
    </w:p>
    <w:p w14:paraId="3DF4E8F1" w14:textId="77777777" w:rsidR="0044631B" w:rsidRPr="0044631B" w:rsidRDefault="0044631B" w:rsidP="0044631B">
      <w:pPr>
        <w:numPr>
          <w:ilvl w:val="0"/>
          <w:numId w:val="7"/>
        </w:numPr>
        <w:spacing w:after="200" w:line="276" w:lineRule="auto"/>
        <w:rPr>
          <w:rFonts w:ascii="Arial" w:cs="Times New Roman"/>
          <w:kern w:val="1"/>
        </w:rPr>
      </w:pPr>
      <w:r w:rsidRPr="0044631B">
        <w:rPr>
          <w:rFonts w:ascii="Arial" w:cs="Times New Roman"/>
          <w:kern w:val="1"/>
        </w:rPr>
        <w:t>Za</w:t>
      </w:r>
      <w:r w:rsidRPr="0044631B">
        <w:rPr>
          <w:rFonts w:ascii="Arial" w:cs="Times New Roman"/>
          <w:kern w:val="1"/>
        </w:rPr>
        <w:t>ś</w:t>
      </w:r>
      <w:r w:rsidRPr="0044631B">
        <w:rPr>
          <w:rFonts w:ascii="Arial" w:cs="Times New Roman"/>
          <w:kern w:val="1"/>
        </w:rPr>
        <w:t>wiadczenie pracodawcy o zatrudnieniu albo za</w:t>
      </w:r>
      <w:r w:rsidRPr="0044631B">
        <w:rPr>
          <w:rFonts w:ascii="Arial" w:cs="Times New Roman"/>
          <w:kern w:val="1"/>
        </w:rPr>
        <w:t>ś</w:t>
      </w:r>
      <w:r w:rsidRPr="0044631B">
        <w:rPr>
          <w:rFonts w:ascii="Arial" w:cs="Times New Roman"/>
          <w:kern w:val="1"/>
        </w:rPr>
        <w:t>wiadczenie o wykonywaniu pracy na podstawie umowy cywilnoprawnej.</w:t>
      </w:r>
    </w:p>
    <w:p w14:paraId="3DF4E8F2" w14:textId="77777777" w:rsidR="0044631B" w:rsidRPr="0044631B" w:rsidRDefault="0044631B" w:rsidP="0044631B">
      <w:pPr>
        <w:numPr>
          <w:ilvl w:val="0"/>
          <w:numId w:val="7"/>
        </w:numPr>
        <w:spacing w:after="200" w:line="276" w:lineRule="auto"/>
        <w:rPr>
          <w:rFonts w:ascii="Arial" w:cs="Times New Roman"/>
          <w:kern w:val="1"/>
        </w:rPr>
      </w:pPr>
      <w:r w:rsidRPr="0044631B">
        <w:rPr>
          <w:rFonts w:ascii="Arial" w:cs="Times New Roman"/>
          <w:kern w:val="1"/>
        </w:rPr>
        <w:t>Za</w:t>
      </w:r>
      <w:r w:rsidRPr="0044631B">
        <w:rPr>
          <w:rFonts w:ascii="Arial" w:cs="Times New Roman"/>
          <w:kern w:val="1"/>
        </w:rPr>
        <w:t>ś</w:t>
      </w:r>
      <w:r w:rsidRPr="0044631B">
        <w:rPr>
          <w:rFonts w:ascii="Arial" w:cs="Times New Roman"/>
          <w:kern w:val="1"/>
        </w:rPr>
        <w:t>wiadczenie szko</w:t>
      </w:r>
      <w:r w:rsidRPr="0044631B">
        <w:rPr>
          <w:rFonts w:ascii="Arial" w:cs="Times New Roman"/>
          <w:kern w:val="1"/>
        </w:rPr>
        <w:t>ł</w:t>
      </w:r>
      <w:r w:rsidRPr="0044631B">
        <w:rPr>
          <w:rFonts w:ascii="Arial" w:cs="Times New Roman"/>
          <w:kern w:val="1"/>
        </w:rPr>
        <w:t>y / uczelni potwierdzaj</w:t>
      </w:r>
      <w:r w:rsidRPr="0044631B">
        <w:rPr>
          <w:rFonts w:ascii="Arial" w:cs="Times New Roman"/>
          <w:kern w:val="1"/>
        </w:rPr>
        <w:t>ą</w:t>
      </w:r>
      <w:r w:rsidRPr="0044631B">
        <w:rPr>
          <w:rFonts w:ascii="Arial" w:cs="Times New Roman"/>
          <w:kern w:val="1"/>
        </w:rPr>
        <w:t>ce nauk</w:t>
      </w:r>
      <w:r w:rsidRPr="0044631B">
        <w:rPr>
          <w:rFonts w:ascii="Arial" w:cs="Times New Roman"/>
          <w:kern w:val="1"/>
        </w:rPr>
        <w:t>ę</w:t>
      </w:r>
      <w:r w:rsidRPr="0044631B">
        <w:rPr>
          <w:rFonts w:ascii="Arial" w:cs="Times New Roman"/>
          <w:kern w:val="1"/>
        </w:rPr>
        <w:t xml:space="preserve"> w trybie dziennym.</w:t>
      </w:r>
    </w:p>
    <w:p w14:paraId="3DF4E8F3" w14:textId="77777777" w:rsidR="0044631B" w:rsidRPr="0044631B" w:rsidRDefault="0044631B" w:rsidP="0044631B">
      <w:pPr>
        <w:numPr>
          <w:ilvl w:val="0"/>
          <w:numId w:val="7"/>
        </w:numPr>
        <w:spacing w:after="200" w:line="276" w:lineRule="auto"/>
        <w:rPr>
          <w:rFonts w:ascii="Arial" w:cs="Times New Roman"/>
          <w:kern w:val="1"/>
        </w:rPr>
      </w:pPr>
      <w:r w:rsidRPr="0044631B">
        <w:rPr>
          <w:rFonts w:ascii="Arial" w:cs="Times New Roman"/>
          <w:kern w:val="1"/>
        </w:rPr>
        <w:t>Wydruk ze strony internetowej  Centralnej Ewidencji i Informacji o Dzia</w:t>
      </w:r>
      <w:r w:rsidRPr="0044631B">
        <w:rPr>
          <w:rFonts w:ascii="Arial" w:cs="Times New Roman"/>
          <w:kern w:val="1"/>
        </w:rPr>
        <w:t>ł</w:t>
      </w:r>
      <w:r w:rsidRPr="0044631B">
        <w:rPr>
          <w:rFonts w:ascii="Arial" w:cs="Times New Roman"/>
          <w:kern w:val="1"/>
        </w:rPr>
        <w:t>alno</w:t>
      </w:r>
      <w:r w:rsidRPr="0044631B">
        <w:rPr>
          <w:rFonts w:ascii="Arial" w:cs="Times New Roman"/>
          <w:kern w:val="1"/>
        </w:rPr>
        <w:t>ś</w:t>
      </w:r>
      <w:r w:rsidRPr="0044631B">
        <w:rPr>
          <w:rFonts w:ascii="Arial" w:cs="Times New Roman"/>
          <w:kern w:val="1"/>
        </w:rPr>
        <w:t>ci Gospodarczej albo informacja z Krajowego Rejestru S</w:t>
      </w:r>
      <w:r w:rsidRPr="0044631B">
        <w:rPr>
          <w:rFonts w:ascii="Arial" w:cs="Times New Roman"/>
          <w:kern w:val="1"/>
        </w:rPr>
        <w:t>ą</w:t>
      </w:r>
      <w:r w:rsidRPr="0044631B">
        <w:rPr>
          <w:rFonts w:ascii="Arial" w:cs="Times New Roman"/>
          <w:kern w:val="1"/>
        </w:rPr>
        <w:t>dowego.</w:t>
      </w:r>
    </w:p>
    <w:p w14:paraId="3DF4E8F4" w14:textId="77777777" w:rsidR="0044631B" w:rsidRPr="0044631B" w:rsidRDefault="0044631B" w:rsidP="0044631B">
      <w:pPr>
        <w:numPr>
          <w:ilvl w:val="0"/>
          <w:numId w:val="7"/>
        </w:numPr>
        <w:spacing w:after="200" w:line="276" w:lineRule="auto"/>
        <w:rPr>
          <w:rFonts w:ascii="Arial" w:cs="Times New Roman"/>
          <w:kern w:val="1"/>
        </w:rPr>
      </w:pPr>
      <w:r w:rsidRPr="0044631B">
        <w:rPr>
          <w:rFonts w:ascii="Arial" w:cs="Times New Roman"/>
          <w:kern w:val="1"/>
        </w:rPr>
        <w:t>Za</w:t>
      </w:r>
      <w:r w:rsidRPr="0044631B">
        <w:rPr>
          <w:rFonts w:ascii="Arial" w:cs="Times New Roman"/>
          <w:kern w:val="1"/>
        </w:rPr>
        <w:t>ś</w:t>
      </w:r>
      <w:r w:rsidRPr="0044631B">
        <w:rPr>
          <w:rFonts w:ascii="Arial" w:cs="Times New Roman"/>
          <w:kern w:val="1"/>
        </w:rPr>
        <w:t>wiadczenie o</w:t>
      </w:r>
      <w:r w:rsidR="00A91FEE">
        <w:rPr>
          <w:rFonts w:ascii="Arial" w:cs="Times New Roman"/>
          <w:kern w:val="1"/>
        </w:rPr>
        <w:t xml:space="preserve"> wielko</w:t>
      </w:r>
      <w:r w:rsidR="00A91FEE">
        <w:rPr>
          <w:rFonts w:ascii="Arial" w:cs="Times New Roman"/>
          <w:kern w:val="1"/>
        </w:rPr>
        <w:t>ś</w:t>
      </w:r>
      <w:r w:rsidR="00A91FEE">
        <w:rPr>
          <w:rFonts w:ascii="Arial" w:cs="Times New Roman"/>
          <w:kern w:val="1"/>
        </w:rPr>
        <w:t>ci</w:t>
      </w:r>
      <w:r w:rsidRPr="0044631B">
        <w:rPr>
          <w:rFonts w:ascii="Arial" w:cs="Times New Roman"/>
          <w:kern w:val="1"/>
        </w:rPr>
        <w:t xml:space="preserve"> gospodarstwa rolnego</w:t>
      </w:r>
      <w:r w:rsidR="00A91FEE">
        <w:rPr>
          <w:rFonts w:ascii="Arial" w:cs="Times New Roman"/>
          <w:kern w:val="1"/>
        </w:rPr>
        <w:t xml:space="preserve"> lub nakaz p</w:t>
      </w:r>
      <w:r w:rsidR="00A91FEE">
        <w:rPr>
          <w:rFonts w:ascii="Arial" w:cs="Times New Roman"/>
          <w:kern w:val="1"/>
        </w:rPr>
        <w:t>ł</w:t>
      </w:r>
      <w:r w:rsidR="00A91FEE">
        <w:rPr>
          <w:rFonts w:ascii="Arial" w:cs="Times New Roman"/>
          <w:kern w:val="1"/>
        </w:rPr>
        <w:t>atniczy</w:t>
      </w:r>
      <w:r w:rsidRPr="0044631B">
        <w:rPr>
          <w:rFonts w:ascii="Arial" w:cs="Times New Roman"/>
          <w:kern w:val="1"/>
        </w:rPr>
        <w:t>.</w:t>
      </w:r>
    </w:p>
    <w:p w14:paraId="3DF4E8F5" w14:textId="77777777" w:rsidR="0044631B" w:rsidRDefault="0044631B" w:rsidP="0044631B">
      <w:pPr>
        <w:numPr>
          <w:ilvl w:val="0"/>
          <w:numId w:val="7"/>
        </w:numPr>
        <w:spacing w:after="200" w:line="276" w:lineRule="auto"/>
        <w:rPr>
          <w:rFonts w:ascii="Arial" w:cs="Times New Roman"/>
          <w:kern w:val="1"/>
        </w:rPr>
      </w:pPr>
      <w:r w:rsidRPr="0044631B">
        <w:rPr>
          <w:rFonts w:ascii="Arial" w:cs="Times New Roman"/>
          <w:kern w:val="1"/>
        </w:rPr>
        <w:t>Za</w:t>
      </w:r>
      <w:r w:rsidRPr="0044631B">
        <w:rPr>
          <w:rFonts w:ascii="Arial" w:cs="Times New Roman"/>
          <w:kern w:val="1"/>
        </w:rPr>
        <w:t>ś</w:t>
      </w:r>
      <w:r w:rsidRPr="0044631B">
        <w:rPr>
          <w:rFonts w:ascii="Arial" w:cs="Times New Roman"/>
          <w:kern w:val="1"/>
        </w:rPr>
        <w:t>wiadczenie wydane przez o</w:t>
      </w:r>
      <w:r w:rsidRPr="0044631B">
        <w:rPr>
          <w:rFonts w:ascii="Arial" w:cs="Times New Roman"/>
          <w:kern w:val="1"/>
        </w:rPr>
        <w:t>ś</w:t>
      </w:r>
      <w:r w:rsidRPr="0044631B">
        <w:rPr>
          <w:rFonts w:ascii="Arial" w:cs="Times New Roman"/>
          <w:kern w:val="1"/>
        </w:rPr>
        <w:t>rodek pomocy spo</w:t>
      </w:r>
      <w:r w:rsidRPr="0044631B">
        <w:rPr>
          <w:rFonts w:ascii="Arial" w:cs="Times New Roman"/>
          <w:kern w:val="1"/>
        </w:rPr>
        <w:t>ł</w:t>
      </w:r>
      <w:r w:rsidRPr="0044631B">
        <w:rPr>
          <w:rFonts w:ascii="Arial" w:cs="Times New Roman"/>
          <w:kern w:val="1"/>
        </w:rPr>
        <w:t>ecznej o obj</w:t>
      </w:r>
      <w:r w:rsidRPr="0044631B">
        <w:rPr>
          <w:rFonts w:ascii="Arial" w:cs="Times New Roman"/>
          <w:kern w:val="1"/>
        </w:rPr>
        <w:t>ę</w:t>
      </w:r>
      <w:r w:rsidRPr="0044631B">
        <w:rPr>
          <w:rFonts w:ascii="Arial" w:cs="Times New Roman"/>
          <w:kern w:val="1"/>
        </w:rPr>
        <w:t xml:space="preserve">ciu rodziny </w:t>
      </w:r>
      <w:r w:rsidR="00A91FEE">
        <w:rPr>
          <w:rFonts w:ascii="Arial" w:cs="Times New Roman"/>
          <w:kern w:val="1"/>
        </w:rPr>
        <w:t>opiek</w:t>
      </w:r>
      <w:r w:rsidR="00A91FEE">
        <w:rPr>
          <w:rFonts w:ascii="Arial" w:cs="Times New Roman"/>
          <w:kern w:val="1"/>
        </w:rPr>
        <w:t>ą</w:t>
      </w:r>
      <w:r w:rsidRPr="0044631B">
        <w:rPr>
          <w:rFonts w:ascii="Arial" w:cs="Times New Roman"/>
          <w:kern w:val="1"/>
        </w:rPr>
        <w:t>.</w:t>
      </w:r>
    </w:p>
    <w:p w14:paraId="3DF4E8F6" w14:textId="77777777" w:rsidR="00A91FEE" w:rsidRPr="00A91FEE" w:rsidRDefault="00A91FEE" w:rsidP="00A91FEE">
      <w:pPr>
        <w:numPr>
          <w:ilvl w:val="0"/>
          <w:numId w:val="7"/>
        </w:numPr>
        <w:spacing w:after="200" w:line="276" w:lineRule="auto"/>
        <w:rPr>
          <w:rFonts w:ascii="Arial" w:cs="Times New Roman"/>
          <w:bCs/>
          <w:kern w:val="1"/>
        </w:rPr>
      </w:pPr>
      <w:r>
        <w:rPr>
          <w:rFonts w:ascii="Arial" w:cs="Times New Roman"/>
          <w:kern w:val="1"/>
        </w:rPr>
        <w:t>Uprawnienie do skorzystania przez rodzic</w:t>
      </w:r>
      <w:r>
        <w:rPr>
          <w:rFonts w:ascii="Arial" w:cs="Times New Roman"/>
          <w:kern w:val="1"/>
        </w:rPr>
        <w:t>ó</w:t>
      </w:r>
      <w:r>
        <w:rPr>
          <w:rFonts w:ascii="Arial" w:cs="Times New Roman"/>
          <w:kern w:val="1"/>
        </w:rPr>
        <w:t>w z kryterium okre</w:t>
      </w:r>
      <w:r>
        <w:rPr>
          <w:rFonts w:ascii="Arial" w:cs="Times New Roman"/>
          <w:kern w:val="1"/>
        </w:rPr>
        <w:t>ś</w:t>
      </w:r>
      <w:r>
        <w:rPr>
          <w:rFonts w:ascii="Arial" w:cs="Times New Roman"/>
          <w:kern w:val="1"/>
        </w:rPr>
        <w:t xml:space="preserve">lonego </w:t>
      </w:r>
      <w:r w:rsidRPr="00A91FEE">
        <w:rPr>
          <w:rFonts w:ascii="Arial" w:cs="Times New Roman"/>
          <w:kern w:val="1"/>
        </w:rPr>
        <w:t xml:space="preserve">w  </w:t>
      </w:r>
      <w:r w:rsidRPr="00A91FEE">
        <w:rPr>
          <w:rFonts w:ascii="Arial" w:cs="Times New Roman"/>
          <w:bCs/>
          <w:kern w:val="1"/>
        </w:rPr>
        <w:t>§</w:t>
      </w:r>
      <w:r w:rsidRPr="00A91FEE">
        <w:rPr>
          <w:rFonts w:ascii="Arial" w:cs="Times New Roman"/>
          <w:bCs/>
          <w:kern w:val="1"/>
        </w:rPr>
        <w:t xml:space="preserve"> 1 pkt</w:t>
      </w:r>
      <w:r>
        <w:rPr>
          <w:rFonts w:ascii="Arial" w:cs="Times New Roman"/>
          <w:bCs/>
          <w:kern w:val="1"/>
        </w:rPr>
        <w:t>.2 i 4, potwierdza na wniosku dyrektor przedszkola.</w:t>
      </w:r>
    </w:p>
    <w:p w14:paraId="3DF4E8F7" w14:textId="77777777" w:rsidR="00A91FEE" w:rsidRPr="0044631B" w:rsidRDefault="00A91FEE" w:rsidP="00A91FEE">
      <w:pPr>
        <w:spacing w:after="200" w:line="276" w:lineRule="auto"/>
        <w:ind w:left="1068"/>
        <w:rPr>
          <w:rFonts w:ascii="Arial" w:cs="Times New Roman"/>
          <w:kern w:val="1"/>
        </w:rPr>
      </w:pPr>
    </w:p>
    <w:p w14:paraId="3DF4E8F8" w14:textId="77777777" w:rsidR="0044631B" w:rsidRPr="0044631B" w:rsidRDefault="0044631B" w:rsidP="0044631B">
      <w:pPr>
        <w:spacing w:after="200" w:line="276" w:lineRule="auto"/>
        <w:rPr>
          <w:rFonts w:ascii="Arial" w:cs="Times New Roman"/>
          <w:b/>
          <w:kern w:val="1"/>
          <w:sz w:val="28"/>
        </w:rPr>
      </w:pPr>
    </w:p>
    <w:p w14:paraId="3DF4E8F9" w14:textId="77777777" w:rsidR="0044631B" w:rsidRDefault="0044631B"/>
    <w:p w14:paraId="3DF4E8FA" w14:textId="77777777" w:rsidR="0044631B" w:rsidRDefault="0044631B"/>
    <w:sectPr w:rsidR="004463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4E8FD" w14:textId="77777777" w:rsidR="004C7C92" w:rsidRDefault="004C7C92" w:rsidP="00F518BB">
      <w:r>
        <w:separator/>
      </w:r>
    </w:p>
  </w:endnote>
  <w:endnote w:type="continuationSeparator" w:id="0">
    <w:p w14:paraId="3DF4E8FE" w14:textId="77777777" w:rsidR="004C7C92" w:rsidRDefault="004C7C92" w:rsidP="00F51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4E8FB" w14:textId="77777777" w:rsidR="004C7C92" w:rsidRDefault="004C7C92" w:rsidP="00F518BB">
      <w:r>
        <w:separator/>
      </w:r>
    </w:p>
  </w:footnote>
  <w:footnote w:type="continuationSeparator" w:id="0">
    <w:p w14:paraId="3DF4E8FC" w14:textId="77777777" w:rsidR="004C7C92" w:rsidRDefault="004C7C92" w:rsidP="00F51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1257670"/>
      <w:docPartObj>
        <w:docPartGallery w:val="Page Numbers (Top of Page)"/>
        <w:docPartUnique/>
      </w:docPartObj>
    </w:sdtPr>
    <w:sdtEndPr/>
    <w:sdtContent>
      <w:p w14:paraId="3DF4E8FF" w14:textId="77777777" w:rsidR="00F518BB" w:rsidRDefault="00F518BB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A72">
          <w:rPr>
            <w:noProof/>
          </w:rPr>
          <w:t>3</w:t>
        </w:r>
        <w:r>
          <w:fldChar w:fldCharType="end"/>
        </w:r>
      </w:p>
    </w:sdtContent>
  </w:sdt>
  <w:p w14:paraId="3DF4E900" w14:textId="77777777" w:rsidR="00F518BB" w:rsidRDefault="00F518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 w15:restartNumberingAfterBreak="0">
    <w:nsid w:val="1426306C"/>
    <w:multiLevelType w:val="hybridMultilevel"/>
    <w:tmpl w:val="C302BFD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09C36F5"/>
    <w:multiLevelType w:val="hybridMultilevel"/>
    <w:tmpl w:val="A0402F60"/>
    <w:lvl w:ilvl="0" w:tplc="BB88F018">
      <w:start w:val="1"/>
      <w:numFmt w:val="decimal"/>
      <w:lvlText w:val="%1)"/>
      <w:lvlJc w:val="left"/>
      <w:pPr>
        <w:ind w:left="1068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 w15:restartNumberingAfterBreak="0">
    <w:nsid w:val="21D11A11"/>
    <w:multiLevelType w:val="multilevel"/>
    <w:tmpl w:val="B4C200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7DB26BC4"/>
    <w:multiLevelType w:val="hybridMultilevel"/>
    <w:tmpl w:val="69EE605C"/>
    <w:lvl w:ilvl="0" w:tplc="47D416D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AB5"/>
    <w:rsid w:val="000B7859"/>
    <w:rsid w:val="001F118A"/>
    <w:rsid w:val="002962F7"/>
    <w:rsid w:val="0041587E"/>
    <w:rsid w:val="0044631B"/>
    <w:rsid w:val="004C7C92"/>
    <w:rsid w:val="004E684B"/>
    <w:rsid w:val="008427A8"/>
    <w:rsid w:val="00A91FEE"/>
    <w:rsid w:val="00B92AB5"/>
    <w:rsid w:val="00BD7803"/>
    <w:rsid w:val="00DC114A"/>
    <w:rsid w:val="00ED1A72"/>
    <w:rsid w:val="00F5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4E895"/>
  <w15:docId w15:val="{8109BE6F-AB90-4A0C-B26F-FA1CD066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AB5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2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tabeli">
    <w:name w:val="Zawartoś9cće6 tabeli"/>
    <w:basedOn w:val="Normalny"/>
    <w:uiPriority w:val="99"/>
    <w:rsid w:val="00B92AB5"/>
    <w:rPr>
      <w:rFonts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FE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FEE"/>
    <w:rPr>
      <w:rFonts w:ascii="Segoe UI" w:eastAsiaTheme="minorEastAsia" w:hAnsi="Segoe UI" w:cs="Mangal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518B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518BB"/>
    <w:rPr>
      <w:rFonts w:ascii="Liberation Serif" w:eastAsiaTheme="minorEastAsia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518B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518BB"/>
    <w:rPr>
      <w:rFonts w:ascii="Liberation Serif" w:eastAsiaTheme="minorEastAsia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2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EA9BB-4C24-40AB-BC41-7BEB9372C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729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Danuta Gnyla</cp:lastModifiedBy>
  <cp:revision>10</cp:revision>
  <cp:lastPrinted>2020-03-24T17:46:00Z</cp:lastPrinted>
  <dcterms:created xsi:type="dcterms:W3CDTF">2018-02-26T21:44:00Z</dcterms:created>
  <dcterms:modified xsi:type="dcterms:W3CDTF">2022-03-01T17:38:00Z</dcterms:modified>
</cp:coreProperties>
</file>