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79DE7" w14:textId="1CE15213" w:rsidR="00D758CD" w:rsidRDefault="00D758CD" w:rsidP="00F07C5B">
      <w:pPr>
        <w:jc w:val="center"/>
        <w:rPr>
          <w:rFonts w:ascii="Times New Roman" w:hAnsi="Times New Roman" w:cs="Times New Roman"/>
          <w:b/>
        </w:rPr>
      </w:pPr>
      <w:bookmarkStart w:id="0" w:name="_Hlk40726944"/>
      <w:r>
        <w:rPr>
          <w:rFonts w:ascii="Times New Roman" w:hAnsi="Times New Roman" w:cs="Times New Roman"/>
          <w:b/>
        </w:rPr>
        <w:t>Wniosek</w:t>
      </w:r>
      <w:r w:rsidR="0039202F">
        <w:rPr>
          <w:rFonts w:ascii="Times New Roman" w:hAnsi="Times New Roman" w:cs="Times New Roman"/>
          <w:b/>
        </w:rPr>
        <w:t xml:space="preserve"> </w:t>
      </w:r>
      <w:r>
        <w:rPr>
          <w:rFonts w:ascii="Times New Roman" w:hAnsi="Times New Roman" w:cs="Times New Roman"/>
          <w:b/>
        </w:rPr>
        <w:t>o zorganizowanie opieki dla</w:t>
      </w:r>
      <w:r w:rsidR="00691974">
        <w:rPr>
          <w:rFonts w:ascii="Times New Roman" w:hAnsi="Times New Roman" w:cs="Times New Roman"/>
          <w:b/>
        </w:rPr>
        <w:t xml:space="preserve"> </w:t>
      </w:r>
      <w:r w:rsidR="00691974" w:rsidRPr="0039202F">
        <w:rPr>
          <w:rFonts w:ascii="Times New Roman" w:hAnsi="Times New Roman" w:cs="Times New Roman"/>
          <w:b/>
        </w:rPr>
        <w:t xml:space="preserve">dziecka </w:t>
      </w:r>
      <w:r w:rsidR="0039202F" w:rsidRPr="0039202F">
        <w:rPr>
          <w:rFonts w:ascii="Times New Roman" w:hAnsi="Times New Roman" w:cs="Times New Roman"/>
          <w:b/>
        </w:rPr>
        <w:t>uczęszczającego do</w:t>
      </w:r>
      <w:r w:rsidR="00691974" w:rsidRPr="0039202F">
        <w:rPr>
          <w:rFonts w:ascii="Times New Roman" w:hAnsi="Times New Roman" w:cs="Times New Roman"/>
          <w:b/>
        </w:rPr>
        <w:t xml:space="preserve"> oddziału</w:t>
      </w:r>
      <w:r w:rsidR="0039202F" w:rsidRPr="0039202F">
        <w:rPr>
          <w:rFonts w:ascii="Times New Roman" w:hAnsi="Times New Roman" w:cs="Times New Roman"/>
          <w:b/>
        </w:rPr>
        <w:t xml:space="preserve"> przedszkolnego</w:t>
      </w:r>
      <w:r w:rsidR="0039202F">
        <w:rPr>
          <w:rFonts w:ascii="Times New Roman" w:hAnsi="Times New Roman" w:cs="Times New Roman"/>
          <w:b/>
        </w:rPr>
        <w:t xml:space="preserve"> </w:t>
      </w:r>
      <w:r w:rsidR="00A8507F">
        <w:rPr>
          <w:rFonts w:ascii="Times New Roman" w:hAnsi="Times New Roman" w:cs="Times New Roman"/>
          <w:b/>
        </w:rPr>
        <w:t xml:space="preserve">        </w:t>
      </w:r>
      <w:r w:rsidR="0039202F">
        <w:rPr>
          <w:rFonts w:ascii="Times New Roman" w:hAnsi="Times New Roman" w:cs="Times New Roman"/>
          <w:b/>
        </w:rPr>
        <w:t>w</w:t>
      </w:r>
      <w:r w:rsidR="00A8507F">
        <w:rPr>
          <w:rFonts w:ascii="Times New Roman" w:hAnsi="Times New Roman" w:cs="Times New Roman"/>
          <w:b/>
        </w:rPr>
        <w:t xml:space="preserve"> Szkole </w:t>
      </w:r>
      <w:r>
        <w:rPr>
          <w:rFonts w:ascii="Times New Roman" w:hAnsi="Times New Roman" w:cs="Times New Roman"/>
          <w:b/>
        </w:rPr>
        <w:t xml:space="preserve">Podstawowej </w:t>
      </w:r>
      <w:r w:rsidR="00544E3D">
        <w:rPr>
          <w:rFonts w:ascii="Times New Roman" w:hAnsi="Times New Roman" w:cs="Times New Roman"/>
          <w:b/>
        </w:rPr>
        <w:t>im. Jana Pawła II w Gaju</w:t>
      </w:r>
      <w:r>
        <w:rPr>
          <w:rFonts w:ascii="Times New Roman" w:hAnsi="Times New Roman" w:cs="Times New Roman"/>
          <w:b/>
        </w:rPr>
        <w:t xml:space="preserve"> ​w okresie częściowego ograniczenia funkcjonowania szkoły z uwagi na przeciwdziałanie  wirusa powodującego chorobę COVID-19</w:t>
      </w:r>
    </w:p>
    <w:bookmarkEnd w:id="0"/>
    <w:p w14:paraId="0FC16F60" w14:textId="77777777" w:rsidR="00D758CD" w:rsidRDefault="00D758CD" w:rsidP="00D758CD">
      <w:pPr>
        <w:rPr>
          <w:rFonts w:ascii="Times New Roman" w:hAnsi="Times New Roman" w:cs="Times New Roman"/>
        </w:rPr>
      </w:pPr>
      <w:r>
        <w:rPr>
          <w:rFonts w:ascii="Times New Roman" w:hAnsi="Times New Roman" w:cs="Times New Roman"/>
        </w:rPr>
        <w:t>Ja ...............................................................................................................................................................</w:t>
      </w:r>
    </w:p>
    <w:p w14:paraId="0ADA8228" w14:textId="77777777" w:rsidR="00D758CD" w:rsidRDefault="00D758CD" w:rsidP="00D758CD">
      <w:pPr>
        <w:rPr>
          <w:rFonts w:ascii="Times New Roman" w:hAnsi="Times New Roman" w:cs="Times New Roman"/>
        </w:rPr>
      </w:pPr>
      <w:r>
        <w:rPr>
          <w:rFonts w:ascii="Times New Roman" w:hAnsi="Times New Roman" w:cs="Times New Roman"/>
        </w:rPr>
        <w:t>Proszę o objęcie mojego dziecka................................................................................................................</w:t>
      </w:r>
    </w:p>
    <w:p w14:paraId="7BBFE88F" w14:textId="77777777" w:rsidR="00D758CD" w:rsidRDefault="00D758CD" w:rsidP="00D758CD">
      <w:pPr>
        <w:rPr>
          <w:rFonts w:ascii="Times New Roman" w:hAnsi="Times New Roman" w:cs="Times New Roman"/>
        </w:rPr>
      </w:pPr>
      <w:r>
        <w:rPr>
          <w:rFonts w:ascii="Times New Roman" w:hAnsi="Times New Roman" w:cs="Times New Roman"/>
        </w:rPr>
        <w:t xml:space="preserve">opieką  w Szkole od dnia .......................................... w godzinach: </w:t>
      </w:r>
    </w:p>
    <w:tbl>
      <w:tblPr>
        <w:tblStyle w:val="Tabela-Siatka"/>
        <w:tblW w:w="9166" w:type="dxa"/>
        <w:tblInd w:w="0" w:type="dxa"/>
        <w:tblLook w:val="04A0" w:firstRow="1" w:lastRow="0" w:firstColumn="1" w:lastColumn="0" w:noHBand="0" w:noVBand="1"/>
      </w:tblPr>
      <w:tblGrid>
        <w:gridCol w:w="4583"/>
        <w:gridCol w:w="4583"/>
      </w:tblGrid>
      <w:tr w:rsidR="00D758CD" w14:paraId="373DFE50" w14:textId="77777777" w:rsidTr="00D011D4">
        <w:trPr>
          <w:trHeight w:val="408"/>
        </w:trPr>
        <w:tc>
          <w:tcPr>
            <w:tcW w:w="4583" w:type="dxa"/>
            <w:tcBorders>
              <w:top w:val="single" w:sz="4" w:space="0" w:color="auto"/>
              <w:left w:val="single" w:sz="4" w:space="0" w:color="auto"/>
              <w:bottom w:val="single" w:sz="4" w:space="0" w:color="auto"/>
              <w:right w:val="single" w:sz="4" w:space="0" w:color="auto"/>
            </w:tcBorders>
            <w:hideMark/>
          </w:tcPr>
          <w:p w14:paraId="0C49A05A" w14:textId="77777777" w:rsidR="00D758CD" w:rsidRDefault="00D758CD" w:rsidP="00D011D4">
            <w:pPr>
              <w:rPr>
                <w:rFonts w:ascii="Times New Roman" w:hAnsi="Times New Roman" w:cs="Times New Roman"/>
              </w:rPr>
            </w:pPr>
            <w:r>
              <w:rPr>
                <w:rFonts w:ascii="Times New Roman" w:hAnsi="Times New Roman" w:cs="Times New Roman"/>
              </w:rPr>
              <w:t>Poniedziałek</w:t>
            </w:r>
          </w:p>
        </w:tc>
        <w:tc>
          <w:tcPr>
            <w:tcW w:w="4583" w:type="dxa"/>
            <w:tcBorders>
              <w:top w:val="single" w:sz="4" w:space="0" w:color="auto"/>
              <w:left w:val="single" w:sz="4" w:space="0" w:color="auto"/>
              <w:bottom w:val="single" w:sz="4" w:space="0" w:color="auto"/>
              <w:right w:val="single" w:sz="4" w:space="0" w:color="auto"/>
            </w:tcBorders>
          </w:tcPr>
          <w:p w14:paraId="7F994D78" w14:textId="77777777" w:rsidR="00D758CD" w:rsidRDefault="00D758CD" w:rsidP="00D011D4">
            <w:pPr>
              <w:rPr>
                <w:rFonts w:ascii="Times New Roman" w:hAnsi="Times New Roman" w:cs="Times New Roman"/>
              </w:rPr>
            </w:pPr>
          </w:p>
        </w:tc>
      </w:tr>
      <w:tr w:rsidR="00D758CD" w14:paraId="252F011E" w14:textId="77777777" w:rsidTr="00D011D4">
        <w:trPr>
          <w:trHeight w:val="394"/>
        </w:trPr>
        <w:tc>
          <w:tcPr>
            <w:tcW w:w="4583" w:type="dxa"/>
            <w:tcBorders>
              <w:top w:val="single" w:sz="4" w:space="0" w:color="auto"/>
              <w:left w:val="single" w:sz="4" w:space="0" w:color="auto"/>
              <w:bottom w:val="single" w:sz="4" w:space="0" w:color="auto"/>
              <w:right w:val="single" w:sz="4" w:space="0" w:color="auto"/>
            </w:tcBorders>
            <w:hideMark/>
          </w:tcPr>
          <w:p w14:paraId="60521781" w14:textId="77777777" w:rsidR="00D758CD" w:rsidRDefault="00D758CD" w:rsidP="00D011D4">
            <w:pPr>
              <w:rPr>
                <w:rFonts w:ascii="Times New Roman" w:hAnsi="Times New Roman" w:cs="Times New Roman"/>
              </w:rPr>
            </w:pPr>
            <w:r>
              <w:rPr>
                <w:rFonts w:ascii="Times New Roman" w:hAnsi="Times New Roman" w:cs="Times New Roman"/>
              </w:rPr>
              <w:t>Wtorek</w:t>
            </w:r>
          </w:p>
        </w:tc>
        <w:tc>
          <w:tcPr>
            <w:tcW w:w="4583" w:type="dxa"/>
            <w:tcBorders>
              <w:top w:val="single" w:sz="4" w:space="0" w:color="auto"/>
              <w:left w:val="single" w:sz="4" w:space="0" w:color="auto"/>
              <w:bottom w:val="single" w:sz="4" w:space="0" w:color="auto"/>
              <w:right w:val="single" w:sz="4" w:space="0" w:color="auto"/>
            </w:tcBorders>
          </w:tcPr>
          <w:p w14:paraId="485CA4E7" w14:textId="77777777" w:rsidR="00D758CD" w:rsidRDefault="00D758CD" w:rsidP="00D011D4">
            <w:pPr>
              <w:rPr>
                <w:rFonts w:ascii="Times New Roman" w:hAnsi="Times New Roman" w:cs="Times New Roman"/>
              </w:rPr>
            </w:pPr>
          </w:p>
        </w:tc>
      </w:tr>
      <w:tr w:rsidR="00D758CD" w14:paraId="45D98999" w14:textId="77777777" w:rsidTr="00D011D4">
        <w:trPr>
          <w:trHeight w:val="408"/>
        </w:trPr>
        <w:tc>
          <w:tcPr>
            <w:tcW w:w="4583" w:type="dxa"/>
            <w:tcBorders>
              <w:top w:val="single" w:sz="4" w:space="0" w:color="auto"/>
              <w:left w:val="single" w:sz="4" w:space="0" w:color="auto"/>
              <w:bottom w:val="single" w:sz="4" w:space="0" w:color="auto"/>
              <w:right w:val="single" w:sz="4" w:space="0" w:color="auto"/>
            </w:tcBorders>
            <w:hideMark/>
          </w:tcPr>
          <w:p w14:paraId="174AB584" w14:textId="77777777" w:rsidR="00D758CD" w:rsidRDefault="00D758CD" w:rsidP="00D011D4">
            <w:pPr>
              <w:rPr>
                <w:rFonts w:ascii="Times New Roman" w:hAnsi="Times New Roman" w:cs="Times New Roman"/>
              </w:rPr>
            </w:pPr>
            <w:r>
              <w:rPr>
                <w:rFonts w:ascii="Times New Roman" w:hAnsi="Times New Roman" w:cs="Times New Roman"/>
              </w:rPr>
              <w:t>Środa</w:t>
            </w:r>
          </w:p>
        </w:tc>
        <w:tc>
          <w:tcPr>
            <w:tcW w:w="4583" w:type="dxa"/>
            <w:tcBorders>
              <w:top w:val="single" w:sz="4" w:space="0" w:color="auto"/>
              <w:left w:val="single" w:sz="4" w:space="0" w:color="auto"/>
              <w:bottom w:val="single" w:sz="4" w:space="0" w:color="auto"/>
              <w:right w:val="single" w:sz="4" w:space="0" w:color="auto"/>
            </w:tcBorders>
          </w:tcPr>
          <w:p w14:paraId="282245B9" w14:textId="77777777" w:rsidR="00D758CD" w:rsidRDefault="00D758CD" w:rsidP="00D011D4">
            <w:pPr>
              <w:rPr>
                <w:rFonts w:ascii="Times New Roman" w:hAnsi="Times New Roman" w:cs="Times New Roman"/>
              </w:rPr>
            </w:pPr>
          </w:p>
        </w:tc>
      </w:tr>
      <w:tr w:rsidR="00D758CD" w14:paraId="75403841" w14:textId="77777777" w:rsidTr="00D011D4">
        <w:trPr>
          <w:trHeight w:val="394"/>
        </w:trPr>
        <w:tc>
          <w:tcPr>
            <w:tcW w:w="4583" w:type="dxa"/>
            <w:tcBorders>
              <w:top w:val="single" w:sz="4" w:space="0" w:color="auto"/>
              <w:left w:val="single" w:sz="4" w:space="0" w:color="auto"/>
              <w:bottom w:val="single" w:sz="4" w:space="0" w:color="auto"/>
              <w:right w:val="single" w:sz="4" w:space="0" w:color="auto"/>
            </w:tcBorders>
            <w:hideMark/>
          </w:tcPr>
          <w:p w14:paraId="45807FAF" w14:textId="77777777" w:rsidR="00D758CD" w:rsidRDefault="00D758CD" w:rsidP="00D011D4">
            <w:pPr>
              <w:rPr>
                <w:rFonts w:ascii="Times New Roman" w:hAnsi="Times New Roman" w:cs="Times New Roman"/>
              </w:rPr>
            </w:pPr>
            <w:r>
              <w:rPr>
                <w:rFonts w:ascii="Times New Roman" w:hAnsi="Times New Roman" w:cs="Times New Roman"/>
              </w:rPr>
              <w:t>Czwartek</w:t>
            </w:r>
          </w:p>
        </w:tc>
        <w:tc>
          <w:tcPr>
            <w:tcW w:w="4583" w:type="dxa"/>
            <w:tcBorders>
              <w:top w:val="single" w:sz="4" w:space="0" w:color="auto"/>
              <w:left w:val="single" w:sz="4" w:space="0" w:color="auto"/>
              <w:bottom w:val="single" w:sz="4" w:space="0" w:color="auto"/>
              <w:right w:val="single" w:sz="4" w:space="0" w:color="auto"/>
            </w:tcBorders>
          </w:tcPr>
          <w:p w14:paraId="6DAF32E4" w14:textId="77777777" w:rsidR="00D758CD" w:rsidRDefault="00D758CD" w:rsidP="00D011D4">
            <w:pPr>
              <w:rPr>
                <w:rFonts w:ascii="Times New Roman" w:hAnsi="Times New Roman" w:cs="Times New Roman"/>
              </w:rPr>
            </w:pPr>
          </w:p>
        </w:tc>
      </w:tr>
      <w:tr w:rsidR="00D758CD" w14:paraId="544620A8" w14:textId="77777777" w:rsidTr="00D011D4">
        <w:trPr>
          <w:trHeight w:val="394"/>
        </w:trPr>
        <w:tc>
          <w:tcPr>
            <w:tcW w:w="4583" w:type="dxa"/>
            <w:tcBorders>
              <w:top w:val="single" w:sz="4" w:space="0" w:color="auto"/>
              <w:left w:val="single" w:sz="4" w:space="0" w:color="auto"/>
              <w:bottom w:val="single" w:sz="4" w:space="0" w:color="auto"/>
              <w:right w:val="single" w:sz="4" w:space="0" w:color="auto"/>
            </w:tcBorders>
            <w:hideMark/>
          </w:tcPr>
          <w:p w14:paraId="3BBB1751" w14:textId="77777777" w:rsidR="00D758CD" w:rsidRDefault="00D758CD" w:rsidP="00D011D4">
            <w:pPr>
              <w:rPr>
                <w:rFonts w:ascii="Times New Roman" w:hAnsi="Times New Roman" w:cs="Times New Roman"/>
              </w:rPr>
            </w:pPr>
            <w:r>
              <w:rPr>
                <w:rFonts w:ascii="Times New Roman" w:hAnsi="Times New Roman" w:cs="Times New Roman"/>
              </w:rPr>
              <w:t>Piątek</w:t>
            </w:r>
          </w:p>
        </w:tc>
        <w:tc>
          <w:tcPr>
            <w:tcW w:w="4583" w:type="dxa"/>
            <w:tcBorders>
              <w:top w:val="single" w:sz="4" w:space="0" w:color="auto"/>
              <w:left w:val="single" w:sz="4" w:space="0" w:color="auto"/>
              <w:bottom w:val="single" w:sz="4" w:space="0" w:color="auto"/>
              <w:right w:val="single" w:sz="4" w:space="0" w:color="auto"/>
            </w:tcBorders>
          </w:tcPr>
          <w:p w14:paraId="137A4217" w14:textId="77777777" w:rsidR="00D758CD" w:rsidRDefault="00D758CD" w:rsidP="00D011D4">
            <w:pPr>
              <w:rPr>
                <w:rFonts w:ascii="Times New Roman" w:hAnsi="Times New Roman" w:cs="Times New Roman"/>
              </w:rPr>
            </w:pPr>
          </w:p>
        </w:tc>
      </w:tr>
    </w:tbl>
    <w:p w14:paraId="215F9EA1" w14:textId="77777777" w:rsidR="00D758CD" w:rsidRDefault="00D758CD" w:rsidP="00D758CD">
      <w:pPr>
        <w:rPr>
          <w:rFonts w:ascii="Times New Roman" w:hAnsi="Times New Roman" w:cs="Times New Roman"/>
        </w:rPr>
      </w:pPr>
    </w:p>
    <w:p w14:paraId="6C5558E8" w14:textId="77777777" w:rsidR="00D758CD" w:rsidRDefault="00D758CD" w:rsidP="00D758CD">
      <w:pPr>
        <w:rPr>
          <w:rFonts w:ascii="Times New Roman" w:hAnsi="Times New Roman" w:cs="Times New Roman"/>
          <w:b/>
        </w:rPr>
      </w:pPr>
      <w:r>
        <w:rPr>
          <w:rFonts w:ascii="Times New Roman" w:hAnsi="Times New Roman" w:cs="Times New Roman"/>
          <w:b/>
        </w:rPr>
        <w:t xml:space="preserve">Oświadczam, że prośba o zapewnienie opieki dla dziecka podyktowana jest obowiązkiem świadczenia przez oboje rodziców / opiekunów prawnych pracy. </w:t>
      </w:r>
    </w:p>
    <w:p w14:paraId="4A6C3FBA" w14:textId="77777777" w:rsidR="00D758CD" w:rsidRDefault="00D758CD" w:rsidP="00D758CD">
      <w:pPr>
        <w:rPr>
          <w:rFonts w:ascii="Times New Roman" w:hAnsi="Times New Roman" w:cs="Times New Roman"/>
        </w:rPr>
      </w:pPr>
      <w:r>
        <w:rPr>
          <w:rFonts w:ascii="Times New Roman" w:hAnsi="Times New Roman" w:cs="Times New Roman"/>
        </w:rPr>
        <w:t xml:space="preserve">Oświadczam, że samodzielnie wychowuję dziecko (właściwe zakreślić): TAK NIE </w:t>
      </w:r>
    </w:p>
    <w:p w14:paraId="35D5990A" w14:textId="77777777" w:rsidR="00D758CD" w:rsidRDefault="00D758CD" w:rsidP="00D758CD">
      <w:pPr>
        <w:rPr>
          <w:rFonts w:ascii="Times New Roman" w:hAnsi="Times New Roman" w:cs="Times New Roman"/>
          <w:b/>
        </w:rPr>
      </w:pPr>
      <w:r>
        <w:rPr>
          <w:rFonts w:ascii="Times New Roman" w:hAnsi="Times New Roman" w:cs="Times New Roman"/>
          <w:b/>
        </w:rPr>
        <w:t xml:space="preserve">Jednocześnie oświadczam i informuję, że: </w:t>
      </w:r>
    </w:p>
    <w:p w14:paraId="2B13435D" w14:textId="03CE169D" w:rsidR="002313C4" w:rsidRDefault="00D758CD" w:rsidP="002313C4">
      <w:pPr>
        <w:pStyle w:val="Akapitzlist"/>
        <w:numPr>
          <w:ilvl w:val="0"/>
          <w:numId w:val="31"/>
        </w:numPr>
        <w:ind w:hanging="425"/>
        <w:jc w:val="both"/>
        <w:rPr>
          <w:rFonts w:ascii="Times New Roman" w:hAnsi="Times New Roman" w:cs="Times New Roman"/>
        </w:rPr>
      </w:pPr>
      <w:r w:rsidRPr="002313C4">
        <w:rPr>
          <w:rFonts w:ascii="Times New Roman" w:hAnsi="Times New Roman" w:cs="Times New Roman"/>
        </w:rPr>
        <w:t>Nie jestem w stanie zapewnić innej opieki mojemu dziecku, w</w:t>
      </w:r>
      <w:r w:rsidR="002313C4">
        <w:rPr>
          <w:rFonts w:ascii="Times New Roman" w:hAnsi="Times New Roman" w:cs="Times New Roman"/>
        </w:rPr>
        <w:t xml:space="preserve"> szczególności pozostawienia go</w:t>
      </w:r>
      <w:r w:rsidR="00E46745" w:rsidRPr="002313C4">
        <w:rPr>
          <w:rFonts w:ascii="Times New Roman" w:hAnsi="Times New Roman" w:cs="Times New Roman"/>
        </w:rPr>
        <w:t xml:space="preserve"> </w:t>
      </w:r>
      <w:r w:rsidRPr="002313C4">
        <w:rPr>
          <w:rFonts w:ascii="Times New Roman" w:hAnsi="Times New Roman" w:cs="Times New Roman"/>
        </w:rPr>
        <w:t xml:space="preserve">w domu pod opieką innych osób dorosłych. </w:t>
      </w:r>
    </w:p>
    <w:p w14:paraId="7C9F5F09" w14:textId="3DA32B2A" w:rsidR="002313C4" w:rsidRDefault="00D758CD" w:rsidP="00E46745">
      <w:pPr>
        <w:pStyle w:val="Akapitzlist"/>
        <w:numPr>
          <w:ilvl w:val="0"/>
          <w:numId w:val="31"/>
        </w:numPr>
        <w:jc w:val="both"/>
        <w:rPr>
          <w:rFonts w:ascii="Times New Roman" w:hAnsi="Times New Roman" w:cs="Times New Roman"/>
        </w:rPr>
      </w:pPr>
      <w:r w:rsidRPr="002313C4">
        <w:rPr>
          <w:rFonts w:ascii="Times New Roman" w:hAnsi="Times New Roman" w:cs="Times New Roman"/>
        </w:rPr>
        <w:t xml:space="preserve"> Jestem świadomy / świadoma, że podczas przebywania w szkole moje dziecko może zarazić się </w:t>
      </w:r>
      <w:proofErr w:type="spellStart"/>
      <w:r w:rsidRPr="002313C4">
        <w:rPr>
          <w:rFonts w:ascii="Times New Roman" w:hAnsi="Times New Roman" w:cs="Times New Roman"/>
        </w:rPr>
        <w:t>koronawirusem</w:t>
      </w:r>
      <w:proofErr w:type="spellEnd"/>
      <w:r w:rsidRPr="002313C4">
        <w:rPr>
          <w:rFonts w:ascii="Times New Roman" w:hAnsi="Times New Roman" w:cs="Times New Roman"/>
        </w:rPr>
        <w:t xml:space="preserve"> oraz przenieść go na inne osoby, w tym wspólnie zamieszkujące oraz mające kontakt</w:t>
      </w:r>
      <w:r w:rsidR="002313C4">
        <w:rPr>
          <w:rFonts w:ascii="Times New Roman" w:hAnsi="Times New Roman" w:cs="Times New Roman"/>
        </w:rPr>
        <w:t xml:space="preserve"> </w:t>
      </w:r>
      <w:r w:rsidRPr="002313C4">
        <w:rPr>
          <w:rFonts w:ascii="Times New Roman" w:hAnsi="Times New Roman" w:cs="Times New Roman"/>
        </w:rPr>
        <w:t xml:space="preserve">z dzieckiem co może wywołać chorobę COVID-19. </w:t>
      </w:r>
    </w:p>
    <w:p w14:paraId="2618ADDC" w14:textId="77777777" w:rsidR="002313C4" w:rsidRDefault="00D758CD" w:rsidP="00E46745">
      <w:pPr>
        <w:pStyle w:val="Akapitzlist"/>
        <w:numPr>
          <w:ilvl w:val="0"/>
          <w:numId w:val="31"/>
        </w:numPr>
        <w:jc w:val="both"/>
        <w:rPr>
          <w:rFonts w:ascii="Times New Roman" w:hAnsi="Times New Roman" w:cs="Times New Roman"/>
        </w:rPr>
      </w:pPr>
      <w:r w:rsidRPr="002313C4">
        <w:rPr>
          <w:rFonts w:ascii="Times New Roman" w:hAnsi="Times New Roman" w:cs="Times New Roman"/>
        </w:rPr>
        <w:t xml:space="preserve">Jestem świadomy / świadoma, że w przypadku ujawnienia </w:t>
      </w:r>
      <w:proofErr w:type="spellStart"/>
      <w:r w:rsidRPr="002313C4">
        <w:rPr>
          <w:rFonts w:ascii="Times New Roman" w:hAnsi="Times New Roman" w:cs="Times New Roman"/>
        </w:rPr>
        <w:t>koronawirusa</w:t>
      </w:r>
      <w:proofErr w:type="spellEnd"/>
      <w:r w:rsidRPr="002313C4">
        <w:rPr>
          <w:rFonts w:ascii="Times New Roman" w:hAnsi="Times New Roman" w:cs="Times New Roman"/>
        </w:rPr>
        <w:t xml:space="preserve"> u mojego dziecka lub jakiejkolwiek osoby mającej z nim kontakt, w szczególności p</w:t>
      </w:r>
      <w:r w:rsidR="002313C4">
        <w:rPr>
          <w:rFonts w:ascii="Times New Roman" w:hAnsi="Times New Roman" w:cs="Times New Roman"/>
        </w:rPr>
        <w:t>rzebywającej w tym samym czasie</w:t>
      </w:r>
      <w:r w:rsidR="00E46745" w:rsidRPr="002313C4">
        <w:rPr>
          <w:rFonts w:ascii="Times New Roman" w:hAnsi="Times New Roman" w:cs="Times New Roman"/>
        </w:rPr>
        <w:t xml:space="preserve"> </w:t>
      </w:r>
      <w:r w:rsidRPr="002313C4">
        <w:rPr>
          <w:rFonts w:ascii="Times New Roman" w:hAnsi="Times New Roman" w:cs="Times New Roman"/>
        </w:rPr>
        <w:t xml:space="preserve">w szkole, na wszystkie osoby może zostać nałożona kwarantanna (łącznie z osobami wspólnie zamieszkującymi). </w:t>
      </w:r>
    </w:p>
    <w:p w14:paraId="414DDA66" w14:textId="77777777" w:rsidR="002313C4" w:rsidRDefault="00D758CD" w:rsidP="00E46745">
      <w:pPr>
        <w:pStyle w:val="Akapitzlist"/>
        <w:numPr>
          <w:ilvl w:val="0"/>
          <w:numId w:val="31"/>
        </w:numPr>
        <w:jc w:val="both"/>
        <w:rPr>
          <w:rFonts w:ascii="Times New Roman" w:hAnsi="Times New Roman" w:cs="Times New Roman"/>
        </w:rPr>
      </w:pPr>
      <w:r w:rsidRPr="002313C4">
        <w:rPr>
          <w:rFonts w:ascii="Times New Roman" w:hAnsi="Times New Roman" w:cs="Times New Roman"/>
        </w:rPr>
        <w:t xml:space="preserve">W przypadku wystąpienia jakichkolwiek objawów chorobowych lub zgłoszenia złego samopoczucia przez dziecko, nie przyprowadzę go do szkoły i poinformuję nauczyciela sprawującego opiekę. </w:t>
      </w:r>
    </w:p>
    <w:p w14:paraId="76ECEA47" w14:textId="77777777" w:rsidR="002313C4" w:rsidRDefault="00D758CD" w:rsidP="00E46745">
      <w:pPr>
        <w:pStyle w:val="Akapitzlist"/>
        <w:numPr>
          <w:ilvl w:val="0"/>
          <w:numId w:val="31"/>
        </w:numPr>
        <w:jc w:val="both"/>
        <w:rPr>
          <w:rFonts w:ascii="Times New Roman" w:hAnsi="Times New Roman" w:cs="Times New Roman"/>
        </w:rPr>
      </w:pPr>
      <w:r w:rsidRPr="002313C4">
        <w:rPr>
          <w:rFonts w:ascii="Times New Roman" w:hAnsi="Times New Roman" w:cs="Times New Roman"/>
        </w:rPr>
        <w:t xml:space="preserve">W przypadku gdy wśród osób mających kontakt z moim dzieckiem zostanie stwierdzony </w:t>
      </w:r>
      <w:proofErr w:type="spellStart"/>
      <w:r w:rsidRPr="002313C4">
        <w:rPr>
          <w:rFonts w:ascii="Times New Roman" w:hAnsi="Times New Roman" w:cs="Times New Roman"/>
        </w:rPr>
        <w:t>koronawirus</w:t>
      </w:r>
      <w:proofErr w:type="spellEnd"/>
      <w:r w:rsidRPr="002313C4">
        <w:rPr>
          <w:rFonts w:ascii="Times New Roman" w:hAnsi="Times New Roman" w:cs="Times New Roman"/>
        </w:rPr>
        <w:t xml:space="preserve"> lub osoby zamieszkujące wspólnie z dzieckiem zostaną objęte kwarantanną, nie przyprowadzę dziecka do szkoły i poinformuję o tym Dyrektora Szkoły.</w:t>
      </w:r>
    </w:p>
    <w:p w14:paraId="53D4CA9E" w14:textId="77777777" w:rsidR="002313C4" w:rsidRDefault="00D758CD" w:rsidP="00E46745">
      <w:pPr>
        <w:pStyle w:val="Akapitzlist"/>
        <w:numPr>
          <w:ilvl w:val="0"/>
          <w:numId w:val="31"/>
        </w:numPr>
        <w:jc w:val="both"/>
        <w:rPr>
          <w:rFonts w:ascii="Times New Roman" w:hAnsi="Times New Roman" w:cs="Times New Roman"/>
        </w:rPr>
      </w:pPr>
      <w:r w:rsidRPr="002313C4">
        <w:rPr>
          <w:rFonts w:ascii="Times New Roman" w:hAnsi="Times New Roman" w:cs="Times New Roman"/>
        </w:rPr>
        <w:t>Wyrażam zgodę na pomiar temperatury ciała mojego dziecka za pomocą termometru bezdotykowego.</w:t>
      </w:r>
    </w:p>
    <w:p w14:paraId="42CDBF73" w14:textId="31C37F70" w:rsidR="00D758CD" w:rsidRDefault="00D758CD" w:rsidP="00E46745">
      <w:pPr>
        <w:pStyle w:val="Akapitzlist"/>
        <w:numPr>
          <w:ilvl w:val="0"/>
          <w:numId w:val="31"/>
        </w:numPr>
        <w:jc w:val="both"/>
        <w:rPr>
          <w:rFonts w:ascii="Times New Roman" w:hAnsi="Times New Roman" w:cs="Times New Roman"/>
        </w:rPr>
      </w:pPr>
      <w:r w:rsidRPr="002313C4">
        <w:rPr>
          <w:rFonts w:ascii="Times New Roman" w:hAnsi="Times New Roman" w:cs="Times New Roman"/>
        </w:rPr>
        <w:t>W przypadku stwierdzenia przez osoby sprawujące opiekę jednego z symptomów choroby: kaszel, kichanie, podwyższona temperatura ciała, lub zgłoszenia przez dziecko złego samopoczucia, zobowiązuję się do niezwłocznego odebrania dziecka ze szkoły. W tym celu podaję telefony</w:t>
      </w:r>
      <w:r w:rsidR="00E46745" w:rsidRPr="002313C4">
        <w:rPr>
          <w:rFonts w:ascii="Times New Roman" w:hAnsi="Times New Roman" w:cs="Times New Roman"/>
        </w:rPr>
        <w:t xml:space="preserve">  </w:t>
      </w:r>
      <w:r w:rsidRPr="002313C4">
        <w:rPr>
          <w:rFonts w:ascii="Times New Roman" w:hAnsi="Times New Roman" w:cs="Times New Roman"/>
        </w:rPr>
        <w:t xml:space="preserve">do szybkiego kontaktu: </w:t>
      </w:r>
    </w:p>
    <w:p w14:paraId="610286EE" w14:textId="77777777" w:rsidR="002313C4" w:rsidRPr="002313C4" w:rsidRDefault="002313C4" w:rsidP="002313C4">
      <w:pPr>
        <w:pStyle w:val="Akapitzlist"/>
        <w:ind w:left="567" w:firstLine="0"/>
        <w:jc w:val="both"/>
        <w:rPr>
          <w:rFonts w:ascii="Times New Roman" w:hAnsi="Times New Roman" w:cs="Times New Roman"/>
        </w:rPr>
      </w:pPr>
    </w:p>
    <w:p w14:paraId="6A366AC1" w14:textId="49482A92" w:rsidR="00D758CD" w:rsidRDefault="00D758CD" w:rsidP="00E46745">
      <w:pPr>
        <w:jc w:val="both"/>
        <w:rPr>
          <w:rFonts w:ascii="Times New Roman" w:hAnsi="Times New Roman" w:cs="Times New Roman"/>
        </w:rPr>
      </w:pPr>
      <w:r>
        <w:rPr>
          <w:rFonts w:ascii="Times New Roman" w:hAnsi="Times New Roman" w:cs="Times New Roman"/>
        </w:rPr>
        <w:t>Matka ..................................</w:t>
      </w:r>
      <w:r w:rsidR="00E1139F">
        <w:rPr>
          <w:rFonts w:ascii="Times New Roman" w:hAnsi="Times New Roman" w:cs="Times New Roman"/>
        </w:rPr>
        <w:t>...........</w:t>
      </w:r>
      <w:r>
        <w:rPr>
          <w:rFonts w:ascii="Times New Roman" w:hAnsi="Times New Roman" w:cs="Times New Roman"/>
        </w:rPr>
        <w:t>..............................</w:t>
      </w:r>
      <w:r w:rsidR="00E1139F">
        <w:rPr>
          <w:rFonts w:ascii="Times New Roman" w:hAnsi="Times New Roman" w:cs="Times New Roman"/>
        </w:rPr>
        <w:t>Ojciec………………………………………..</w:t>
      </w:r>
      <w:r>
        <w:rPr>
          <w:rFonts w:ascii="Times New Roman" w:hAnsi="Times New Roman" w:cs="Times New Roman"/>
        </w:rPr>
        <w:t xml:space="preserve">...... </w:t>
      </w:r>
    </w:p>
    <w:p w14:paraId="54A56128" w14:textId="036048EF" w:rsidR="00D758CD" w:rsidRPr="002313C4" w:rsidRDefault="00D758CD" w:rsidP="002313C4">
      <w:pPr>
        <w:pStyle w:val="Akapitzlist"/>
        <w:numPr>
          <w:ilvl w:val="0"/>
          <w:numId w:val="31"/>
        </w:numPr>
        <w:jc w:val="both"/>
        <w:rPr>
          <w:rFonts w:ascii="Times New Roman" w:hAnsi="Times New Roman" w:cs="Times New Roman"/>
        </w:rPr>
      </w:pPr>
      <w:r w:rsidRPr="002313C4">
        <w:rPr>
          <w:rFonts w:ascii="Times New Roman" w:hAnsi="Times New Roman" w:cs="Times New Roman"/>
        </w:rPr>
        <w:lastRenderedPageBreak/>
        <w:t xml:space="preserve">Poniżej przekazuję informacje o stanie zdrowia mojego dziecka ze szczególnym zwróceniem uwagi na sytuacje mogące mieć wpływ na ocenę stanu zdrowia dziecka przez niewykwalifikowane osoby: </w:t>
      </w:r>
    </w:p>
    <w:p w14:paraId="678D112C" w14:textId="7095FB87" w:rsidR="00D758CD" w:rsidRDefault="00D758CD" w:rsidP="00D758CD">
      <w:pPr>
        <w:rPr>
          <w:rFonts w:ascii="Times New Roman" w:hAnsi="Times New Roman" w:cs="Times New Roman"/>
        </w:rPr>
      </w:pPr>
      <w:r>
        <w:rPr>
          <w:rFonts w:ascii="Times New Roman" w:hAnsi="Times New Roman" w:cs="Times New Roman"/>
        </w:rPr>
        <w:t>....................................................................................................................................................................</w:t>
      </w:r>
    </w:p>
    <w:p w14:paraId="29D8B66D" w14:textId="77777777" w:rsidR="00D758CD" w:rsidRDefault="00D758CD" w:rsidP="00D758CD">
      <w:pPr>
        <w:rPr>
          <w:rFonts w:ascii="Times New Roman" w:hAnsi="Times New Roman" w:cs="Times New Roman"/>
        </w:rPr>
      </w:pPr>
      <w:r>
        <w:rPr>
          <w:rFonts w:ascii="Times New Roman" w:hAnsi="Times New Roman" w:cs="Times New Roman"/>
        </w:rPr>
        <w:t>...................................................................................................................................................................</w:t>
      </w:r>
    </w:p>
    <w:p w14:paraId="2782A02F" w14:textId="77777777" w:rsidR="002313C4" w:rsidRDefault="002313C4" w:rsidP="002313C4">
      <w:pPr>
        <w:rPr>
          <w:rFonts w:ascii="Times New Roman" w:hAnsi="Times New Roman" w:cs="Times New Roman"/>
        </w:rPr>
      </w:pPr>
      <w:r>
        <w:rPr>
          <w:rFonts w:ascii="Times New Roman" w:hAnsi="Times New Roman" w:cs="Times New Roman"/>
        </w:rPr>
        <w:t>...................................................................................................................................................................</w:t>
      </w:r>
    </w:p>
    <w:p w14:paraId="5947F554" w14:textId="77777777" w:rsidR="002313C4" w:rsidRDefault="002313C4" w:rsidP="002313C4">
      <w:pPr>
        <w:rPr>
          <w:rFonts w:ascii="Times New Roman" w:hAnsi="Times New Roman" w:cs="Times New Roman"/>
        </w:rPr>
      </w:pPr>
      <w:r>
        <w:rPr>
          <w:rFonts w:ascii="Times New Roman" w:hAnsi="Times New Roman" w:cs="Times New Roman"/>
        </w:rPr>
        <w:t>...................................................................................................................................................................</w:t>
      </w:r>
    </w:p>
    <w:p w14:paraId="5B109DCD" w14:textId="77777777" w:rsidR="002313C4" w:rsidRDefault="002313C4" w:rsidP="00D758CD">
      <w:pPr>
        <w:rPr>
          <w:rFonts w:ascii="Times New Roman" w:hAnsi="Times New Roman" w:cs="Times New Roman"/>
        </w:rPr>
      </w:pPr>
    </w:p>
    <w:p w14:paraId="79DB4D95" w14:textId="77777777" w:rsidR="00D758CD" w:rsidRPr="00D758CD" w:rsidRDefault="00D758CD" w:rsidP="00D758CD">
      <w:pPr>
        <w:rPr>
          <w:rFonts w:ascii="Times New Roman" w:hAnsi="Times New Roman" w:cs="Times New Roman"/>
          <w:b/>
          <w:bCs/>
        </w:rPr>
      </w:pPr>
      <w:r w:rsidRPr="00D758CD">
        <w:rPr>
          <w:rFonts w:ascii="Times New Roman" w:hAnsi="Times New Roman" w:cs="Times New Roman"/>
          <w:b/>
          <w:bCs/>
        </w:rPr>
        <w:t xml:space="preserve">Dyrektor Szkoły informuje: </w:t>
      </w:r>
    </w:p>
    <w:p w14:paraId="48D67947" w14:textId="415690B1" w:rsidR="000D5499" w:rsidRDefault="00D758CD" w:rsidP="000D5499">
      <w:pPr>
        <w:pStyle w:val="Akapitzlist"/>
        <w:numPr>
          <w:ilvl w:val="0"/>
          <w:numId w:val="28"/>
        </w:numPr>
        <w:jc w:val="both"/>
        <w:rPr>
          <w:rFonts w:ascii="Times New Roman" w:hAnsi="Times New Roman" w:cs="Times New Roman"/>
        </w:rPr>
      </w:pPr>
      <w:r w:rsidRPr="000D5499">
        <w:rPr>
          <w:rFonts w:ascii="Times New Roman" w:hAnsi="Times New Roman" w:cs="Times New Roman"/>
        </w:rPr>
        <w:t>Szkoła zapewnia opiekę dzieciom objętym nauką w szkole w okresie częściowego ograniczenia funkcjonowania szkoły w związku z zapobieganiem, przeciwdziałaniem i zwalczaniem COVID-19</w:t>
      </w:r>
      <w:r w:rsidR="000D5499">
        <w:rPr>
          <w:rFonts w:ascii="Times New Roman" w:hAnsi="Times New Roman" w:cs="Times New Roman"/>
        </w:rPr>
        <w:t xml:space="preserve"> </w:t>
      </w:r>
      <w:r w:rsidRPr="000D5499">
        <w:rPr>
          <w:rFonts w:ascii="Times New Roman" w:hAnsi="Times New Roman" w:cs="Times New Roman"/>
        </w:rPr>
        <w:t xml:space="preserve">w oparciu o wytyczne przeciwepidemiczne Głównego Inspektora Sanitarnego z dnia 30.04.2020. </w:t>
      </w:r>
    </w:p>
    <w:p w14:paraId="62056B71" w14:textId="77777777" w:rsidR="000D5499" w:rsidRDefault="000D5499" w:rsidP="00EC6859">
      <w:pPr>
        <w:pStyle w:val="Akapitzlist"/>
        <w:numPr>
          <w:ilvl w:val="0"/>
          <w:numId w:val="28"/>
        </w:numPr>
        <w:jc w:val="both"/>
        <w:rPr>
          <w:rFonts w:ascii="Times New Roman" w:hAnsi="Times New Roman" w:cs="Times New Roman"/>
        </w:rPr>
      </w:pPr>
      <w:r w:rsidRPr="000D5499">
        <w:rPr>
          <w:rFonts w:ascii="Times New Roman" w:hAnsi="Times New Roman" w:cs="Times New Roman"/>
        </w:rPr>
        <w:t xml:space="preserve"> Szkoła dysponuje zmniejszoną ilością miejsc ustaloną przez Organ Prowadzący Przedszkole. Ilość miejsc wynika z ustalonych przez GIS zasad oraz możliwości sprawowania nadzoru i opieki.</w:t>
      </w:r>
    </w:p>
    <w:p w14:paraId="316FA951" w14:textId="77777777" w:rsidR="000D5499" w:rsidRDefault="00D758CD" w:rsidP="00EC6859">
      <w:pPr>
        <w:pStyle w:val="Akapitzlist"/>
        <w:numPr>
          <w:ilvl w:val="0"/>
          <w:numId w:val="28"/>
        </w:numPr>
        <w:jc w:val="both"/>
        <w:rPr>
          <w:rFonts w:ascii="Times New Roman" w:hAnsi="Times New Roman" w:cs="Times New Roman"/>
        </w:rPr>
      </w:pPr>
      <w:r w:rsidRPr="000D5499">
        <w:rPr>
          <w:rFonts w:ascii="Times New Roman" w:hAnsi="Times New Roman" w:cs="Times New Roman"/>
        </w:rPr>
        <w:t xml:space="preserve">W pierwszej kolejności opieką będą objęte dzieci pracowników służby zdrowia, służb mundurowych, handlu i przedsiębiorstw produkcyjnych, realizujących zadania związane z zapobieganiem, przeciwdziałaniem i zwalczaniem COVID-19. </w:t>
      </w:r>
    </w:p>
    <w:p w14:paraId="1FB1B1D5" w14:textId="6BEB0B6C" w:rsidR="000D5499" w:rsidRDefault="00D758CD" w:rsidP="00EC6859">
      <w:pPr>
        <w:pStyle w:val="Akapitzlist"/>
        <w:numPr>
          <w:ilvl w:val="0"/>
          <w:numId w:val="28"/>
        </w:numPr>
        <w:jc w:val="both"/>
        <w:rPr>
          <w:rFonts w:ascii="Times New Roman" w:hAnsi="Times New Roman" w:cs="Times New Roman"/>
        </w:rPr>
      </w:pPr>
      <w:r w:rsidRPr="000D5499">
        <w:rPr>
          <w:rFonts w:ascii="Times New Roman" w:hAnsi="Times New Roman" w:cs="Times New Roman"/>
        </w:rPr>
        <w:t>Organ Prowadzący Szkołę, zgodnie z wytycznymi GIS zapewnia środki do dezynfekcji rąk</w:t>
      </w:r>
      <w:r w:rsidR="000D5499">
        <w:rPr>
          <w:rFonts w:ascii="Times New Roman" w:hAnsi="Times New Roman" w:cs="Times New Roman"/>
        </w:rPr>
        <w:t xml:space="preserve"> </w:t>
      </w:r>
      <w:r w:rsidRPr="000D5499">
        <w:rPr>
          <w:rFonts w:ascii="Times New Roman" w:hAnsi="Times New Roman" w:cs="Times New Roman"/>
        </w:rPr>
        <w:t xml:space="preserve">i powierzchni, środki czystości. Nie zapewnia dla dzieci środków ochrony osobistej takich jak maseczki, rękawiczki – pozostaje to w gestii i zgodnie z uznaniem rodziców. </w:t>
      </w:r>
    </w:p>
    <w:p w14:paraId="584690BD" w14:textId="77777777" w:rsidR="000D5499" w:rsidRDefault="00D758CD" w:rsidP="00EC6859">
      <w:pPr>
        <w:pStyle w:val="Akapitzlist"/>
        <w:numPr>
          <w:ilvl w:val="0"/>
          <w:numId w:val="28"/>
        </w:numPr>
        <w:jc w:val="both"/>
        <w:rPr>
          <w:rFonts w:ascii="Times New Roman" w:hAnsi="Times New Roman" w:cs="Times New Roman"/>
        </w:rPr>
      </w:pPr>
      <w:r w:rsidRPr="000D5499">
        <w:rPr>
          <w:rFonts w:ascii="Times New Roman" w:hAnsi="Times New Roman" w:cs="Times New Roman"/>
        </w:rPr>
        <w:t>W przypadku wystąpienia odczynów alergicznych i problemów skórnych związanych</w:t>
      </w:r>
      <w:r w:rsidR="00EC6859" w:rsidRPr="000D5499">
        <w:rPr>
          <w:rFonts w:ascii="Times New Roman" w:hAnsi="Times New Roman" w:cs="Times New Roman"/>
        </w:rPr>
        <w:t xml:space="preserve">                                  </w:t>
      </w:r>
      <w:r w:rsidRPr="000D5499">
        <w:rPr>
          <w:rFonts w:ascii="Times New Roman" w:hAnsi="Times New Roman" w:cs="Times New Roman"/>
        </w:rPr>
        <w:t xml:space="preserve"> ze stosowaniem udostępnionych przez Szkołę środków do dezynfekcji rąk, Szkoła nie będzie zobowiązana do zakupu innych środków. </w:t>
      </w:r>
    </w:p>
    <w:p w14:paraId="58E80D2A" w14:textId="77777777" w:rsidR="000D5499" w:rsidRDefault="00D758CD" w:rsidP="00EC6859">
      <w:pPr>
        <w:pStyle w:val="Akapitzlist"/>
        <w:numPr>
          <w:ilvl w:val="0"/>
          <w:numId w:val="28"/>
        </w:numPr>
        <w:jc w:val="both"/>
        <w:rPr>
          <w:rFonts w:ascii="Times New Roman" w:hAnsi="Times New Roman" w:cs="Times New Roman"/>
        </w:rPr>
      </w:pPr>
      <w:r w:rsidRPr="000D5499">
        <w:rPr>
          <w:rFonts w:ascii="Times New Roman" w:hAnsi="Times New Roman" w:cs="Times New Roman"/>
        </w:rPr>
        <w:t>Przyprowadzanie i odbiór dzieci ma odbywać się zgodnie z zasadami epidemicznymi, z zachowaniem odstępu pomiędzy osobami. Wejście przez rodziców do oddziału przedszkolnego w szkole będzie ograniczone. Podczas przyprowadzania i odbioru dzieci należy przestrzegać minimalnej powierzchni na rodzica i dziecko -2 m</w:t>
      </w:r>
      <w:r w:rsidRPr="000D5499">
        <w:rPr>
          <w:rFonts w:ascii="Times New Roman" w:hAnsi="Times New Roman" w:cs="Times New Roman"/>
          <w:vertAlign w:val="superscript"/>
        </w:rPr>
        <w:t>2</w:t>
      </w:r>
      <w:r w:rsidRPr="000D5499">
        <w:rPr>
          <w:rFonts w:ascii="Times New Roman" w:hAnsi="Times New Roman" w:cs="Times New Roman"/>
        </w:rPr>
        <w:t xml:space="preserve">. </w:t>
      </w:r>
    </w:p>
    <w:p w14:paraId="72289C96" w14:textId="77777777" w:rsidR="000D5499" w:rsidRDefault="00D758CD" w:rsidP="00EC6859">
      <w:pPr>
        <w:pStyle w:val="Akapitzlist"/>
        <w:numPr>
          <w:ilvl w:val="0"/>
          <w:numId w:val="28"/>
        </w:numPr>
        <w:jc w:val="both"/>
        <w:rPr>
          <w:rFonts w:ascii="Times New Roman" w:hAnsi="Times New Roman" w:cs="Times New Roman"/>
        </w:rPr>
      </w:pPr>
      <w:r w:rsidRPr="000D5499">
        <w:rPr>
          <w:rFonts w:ascii="Times New Roman" w:hAnsi="Times New Roman" w:cs="Times New Roman"/>
        </w:rPr>
        <w:t xml:space="preserve">Osoby wchodzące na teren  Szkoły muszą mieć założone maseczki i rękawiczki. Każda osoba wchodząca na teren  szkoły  obowiązkowo dezynfekuje ręce. </w:t>
      </w:r>
    </w:p>
    <w:p w14:paraId="1C42094D" w14:textId="4A4710C9" w:rsidR="004D1371" w:rsidRDefault="004D1371" w:rsidP="004D1371">
      <w:pPr>
        <w:pStyle w:val="Akapitzlist"/>
        <w:numPr>
          <w:ilvl w:val="0"/>
          <w:numId w:val="28"/>
        </w:numPr>
        <w:jc w:val="both"/>
        <w:rPr>
          <w:rFonts w:ascii="Times New Roman" w:hAnsi="Times New Roman" w:cs="Times New Roman"/>
        </w:rPr>
      </w:pPr>
      <w:r w:rsidRPr="004D1371">
        <w:rPr>
          <w:rFonts w:ascii="Times New Roman" w:hAnsi="Times New Roman" w:cs="Times New Roman"/>
        </w:rPr>
        <w:t>W przypadku trudności z zapewnieniem opieki dzieciom, Dyrektor Szkoły może podjąć decyzję o zaprzestaniu organizowania opieki. Korzystający z niej rodzice powinni zostać poinformowani na dzień przed zaprzestaniem organizowania opieki.</w:t>
      </w:r>
    </w:p>
    <w:p w14:paraId="41B25D6D" w14:textId="299BA91F" w:rsidR="000D5499" w:rsidRDefault="00D758CD" w:rsidP="00EC6859">
      <w:pPr>
        <w:pStyle w:val="Akapitzlist"/>
        <w:numPr>
          <w:ilvl w:val="0"/>
          <w:numId w:val="28"/>
        </w:numPr>
        <w:jc w:val="both"/>
        <w:rPr>
          <w:rFonts w:ascii="Times New Roman" w:hAnsi="Times New Roman" w:cs="Times New Roman"/>
        </w:rPr>
      </w:pPr>
      <w:r w:rsidRPr="000D5499">
        <w:rPr>
          <w:rFonts w:ascii="Times New Roman" w:hAnsi="Times New Roman" w:cs="Times New Roman"/>
        </w:rPr>
        <w:t>Podczas przebywania dzieci pod opieką Szkoły, podstawowym zadaniem osób sprawujących tą opiekę będzie zapewnienie bezpieczeństwa. Wszelkie aktywności dzieci zostaną ograniczone do takich, podczas których minimalizuje się ryzyko przenoszenia wirusów. Ograniczone będą zabawy w bezpośrednim kontakcie.</w:t>
      </w:r>
    </w:p>
    <w:p w14:paraId="7B0409FA" w14:textId="77777777" w:rsidR="000D5499" w:rsidRDefault="00D758CD" w:rsidP="00EC6859">
      <w:pPr>
        <w:pStyle w:val="Akapitzlist"/>
        <w:numPr>
          <w:ilvl w:val="0"/>
          <w:numId w:val="28"/>
        </w:numPr>
        <w:jc w:val="both"/>
        <w:rPr>
          <w:rFonts w:ascii="Times New Roman" w:hAnsi="Times New Roman" w:cs="Times New Roman"/>
        </w:rPr>
      </w:pPr>
      <w:r w:rsidRPr="000D5499">
        <w:rPr>
          <w:rFonts w:ascii="Times New Roman" w:hAnsi="Times New Roman" w:cs="Times New Roman"/>
        </w:rPr>
        <w:t xml:space="preserve">Dzieci nie mogą przynosić do szkoły  swoich zabawek. </w:t>
      </w:r>
    </w:p>
    <w:p w14:paraId="235BCD6E" w14:textId="77777777" w:rsidR="004D1371" w:rsidRDefault="00D758CD" w:rsidP="00EC6859">
      <w:pPr>
        <w:pStyle w:val="Akapitzlist"/>
        <w:numPr>
          <w:ilvl w:val="0"/>
          <w:numId w:val="28"/>
        </w:numPr>
        <w:jc w:val="both"/>
        <w:rPr>
          <w:rFonts w:ascii="Times New Roman" w:hAnsi="Times New Roman" w:cs="Times New Roman"/>
        </w:rPr>
      </w:pPr>
      <w:r w:rsidRPr="000D5499">
        <w:rPr>
          <w:rFonts w:ascii="Times New Roman" w:hAnsi="Times New Roman" w:cs="Times New Roman"/>
        </w:rPr>
        <w:t>W przypadku stwierdzenia u dziecka któregokolwiek z symptomów choroby: kaszel, kichanie, podwyższona temperatura, zgłoszenie przez dziecko złego samopoczucia itp. – dziecko zostanie odizolowane od grupy i będzie oczekiwać na odbiór przez rodzica.</w:t>
      </w:r>
    </w:p>
    <w:p w14:paraId="260DBCB6" w14:textId="13E4C9B5" w:rsidR="00D758CD" w:rsidRPr="000D5499" w:rsidRDefault="00D758CD" w:rsidP="004D1371">
      <w:pPr>
        <w:pStyle w:val="Akapitzlist"/>
        <w:ind w:left="720" w:firstLine="0"/>
        <w:jc w:val="both"/>
        <w:rPr>
          <w:rFonts w:ascii="Times New Roman" w:hAnsi="Times New Roman" w:cs="Times New Roman"/>
        </w:rPr>
      </w:pPr>
      <w:r w:rsidRPr="000D5499">
        <w:rPr>
          <w:rFonts w:ascii="Times New Roman" w:hAnsi="Times New Roman" w:cs="Times New Roman"/>
        </w:rPr>
        <w:lastRenderedPageBreak/>
        <w:t xml:space="preserve"> </w:t>
      </w:r>
    </w:p>
    <w:p w14:paraId="4F94AA12" w14:textId="77777777" w:rsidR="000D5499" w:rsidRDefault="00D758CD" w:rsidP="00EC6859">
      <w:pPr>
        <w:jc w:val="both"/>
        <w:rPr>
          <w:rFonts w:ascii="Times New Roman" w:hAnsi="Times New Roman" w:cs="Times New Roman"/>
        </w:rPr>
      </w:pPr>
      <w:r>
        <w:rPr>
          <w:rFonts w:ascii="Times New Roman" w:hAnsi="Times New Roman" w:cs="Times New Roman"/>
        </w:rPr>
        <w:t xml:space="preserve">Decyzja o izolacji oraz informacji do rodziców będzie podejmowana przez osoby nie posiadające wykształcenia medycznego, zatem nie będzie ona posiadać cech diagnozy i może być subiektywnym wrażeniem (rodzic / opiekun nie wnosi zastrzeżeń do takiej informacji). Na podjęcie decyzji o izolacji dziecka do czasu jego odbioru przez rodziców mogą mieć wpływ informacje o stanie zdrowia dziecka przekazane przez rodziców. </w:t>
      </w:r>
    </w:p>
    <w:p w14:paraId="4B1AE8F0" w14:textId="77777777" w:rsidR="004D1371" w:rsidRDefault="004D1371" w:rsidP="00EC6859">
      <w:pPr>
        <w:jc w:val="both"/>
        <w:rPr>
          <w:rFonts w:ascii="Times New Roman" w:hAnsi="Times New Roman" w:cs="Times New Roman"/>
        </w:rPr>
      </w:pPr>
    </w:p>
    <w:p w14:paraId="2EDA7741" w14:textId="77777777" w:rsidR="00D758CD" w:rsidRDefault="00D758CD" w:rsidP="00D758CD">
      <w:pPr>
        <w:rPr>
          <w:rFonts w:ascii="Times New Roman" w:hAnsi="Times New Roman" w:cs="Times New Roman"/>
        </w:rPr>
      </w:pPr>
      <w:r>
        <w:rPr>
          <w:rFonts w:ascii="Times New Roman" w:hAnsi="Times New Roman" w:cs="Times New Roman"/>
        </w:rPr>
        <w:t xml:space="preserve">Podpisy rodziców / prawnych opiekunów: </w:t>
      </w:r>
    </w:p>
    <w:p w14:paraId="0E1DD694" w14:textId="77777777" w:rsidR="00D758CD" w:rsidRDefault="00D758CD" w:rsidP="00D758CD">
      <w:pPr>
        <w:rPr>
          <w:rFonts w:ascii="Times New Roman" w:hAnsi="Times New Roman" w:cs="Times New Roman"/>
        </w:rPr>
      </w:pPr>
      <w:r>
        <w:rPr>
          <w:rFonts w:ascii="Times New Roman" w:hAnsi="Times New Roman" w:cs="Times New Roman"/>
        </w:rPr>
        <w:t xml:space="preserve">1. .................................................................................... </w:t>
      </w:r>
    </w:p>
    <w:p w14:paraId="29BD96B4" w14:textId="77777777" w:rsidR="00D758CD" w:rsidRDefault="00D758CD" w:rsidP="00D758CD">
      <w:pPr>
        <w:rPr>
          <w:rFonts w:ascii="Times New Roman" w:hAnsi="Times New Roman" w:cs="Times New Roman"/>
        </w:rPr>
      </w:pPr>
      <w:r>
        <w:rPr>
          <w:rFonts w:ascii="Times New Roman" w:hAnsi="Times New Roman" w:cs="Times New Roman"/>
        </w:rPr>
        <w:t xml:space="preserve">2. .................................................................................... </w:t>
      </w:r>
    </w:p>
    <w:p w14:paraId="62672444" w14:textId="77777777" w:rsidR="004D1371" w:rsidRDefault="004D1371" w:rsidP="00D758CD">
      <w:pPr>
        <w:rPr>
          <w:rFonts w:ascii="Times New Roman" w:hAnsi="Times New Roman" w:cs="Times New Roman"/>
        </w:rPr>
      </w:pPr>
    </w:p>
    <w:p w14:paraId="694B2DF0" w14:textId="77777777" w:rsidR="00D758CD" w:rsidRDefault="00D758CD" w:rsidP="00D758CD">
      <w:pPr>
        <w:rPr>
          <w:rFonts w:ascii="Times New Roman" w:hAnsi="Times New Roman" w:cs="Times New Roman"/>
        </w:rPr>
      </w:pPr>
      <w:r>
        <w:rPr>
          <w:rFonts w:ascii="Times New Roman" w:hAnsi="Times New Roman" w:cs="Times New Roman"/>
        </w:rPr>
        <w:t xml:space="preserve">Decyzja dyrektora o objęciu opieką lub odmowie objęcia opieką dziecka. </w:t>
      </w:r>
    </w:p>
    <w:p w14:paraId="042E3306" w14:textId="77777777" w:rsidR="00D758CD" w:rsidRDefault="00D758CD" w:rsidP="00D758CD">
      <w:pPr>
        <w:rPr>
          <w:rFonts w:ascii="Times New Roman" w:hAnsi="Times New Roman" w:cs="Times New Roman"/>
        </w:rPr>
      </w:pPr>
      <w:r>
        <w:rPr>
          <w:rFonts w:ascii="Times New Roman" w:hAnsi="Times New Roman" w:cs="Times New Roman"/>
        </w:rPr>
        <w:t>...................................................................................................................................................................</w:t>
      </w:r>
    </w:p>
    <w:p w14:paraId="7B6810B1" w14:textId="77777777" w:rsidR="00D758CD" w:rsidRDefault="00D758CD" w:rsidP="00D758CD">
      <w:pPr>
        <w:rPr>
          <w:rFonts w:ascii="Times New Roman" w:hAnsi="Times New Roman" w:cs="Times New Roman"/>
        </w:rPr>
      </w:pPr>
      <w:r>
        <w:rPr>
          <w:rFonts w:ascii="Times New Roman" w:hAnsi="Times New Roman" w:cs="Times New Roman"/>
        </w:rPr>
        <w:t>...................................................................................................................................................................</w:t>
      </w:r>
    </w:p>
    <w:p w14:paraId="62555A3F" w14:textId="77777777" w:rsidR="00D758CD" w:rsidRDefault="00D758CD" w:rsidP="00D758CD"/>
    <w:p w14:paraId="56982154" w14:textId="4C791AB9" w:rsidR="00D758CD" w:rsidRDefault="00D758CD" w:rsidP="00D758CD">
      <w:pPr>
        <w:jc w:val="both"/>
        <w:rPr>
          <w:rFonts w:ascii="Times New Roman" w:hAnsi="Times New Roman" w:cs="Times New Roman"/>
          <w:sz w:val="24"/>
          <w:szCs w:val="24"/>
        </w:rPr>
      </w:pPr>
    </w:p>
    <w:p w14:paraId="5D02F8E8" w14:textId="5613C3FB" w:rsidR="00D758CD" w:rsidRDefault="00D758CD" w:rsidP="00D758CD">
      <w:pPr>
        <w:jc w:val="both"/>
        <w:rPr>
          <w:rFonts w:ascii="Times New Roman" w:hAnsi="Times New Roman" w:cs="Times New Roman"/>
          <w:sz w:val="24"/>
          <w:szCs w:val="24"/>
        </w:rPr>
      </w:pPr>
    </w:p>
    <w:p w14:paraId="4F525D02" w14:textId="25C6F3FD" w:rsidR="00D758CD" w:rsidRDefault="00D758CD" w:rsidP="00D758CD">
      <w:pPr>
        <w:jc w:val="both"/>
        <w:rPr>
          <w:rFonts w:ascii="Times New Roman" w:hAnsi="Times New Roman" w:cs="Times New Roman"/>
          <w:sz w:val="24"/>
          <w:szCs w:val="24"/>
        </w:rPr>
      </w:pPr>
    </w:p>
    <w:p w14:paraId="5C8AF7B7" w14:textId="5A4E1A45" w:rsidR="00D758CD" w:rsidRDefault="00D758CD" w:rsidP="00D758CD">
      <w:pPr>
        <w:jc w:val="both"/>
        <w:rPr>
          <w:rFonts w:ascii="Times New Roman" w:hAnsi="Times New Roman" w:cs="Times New Roman"/>
          <w:sz w:val="24"/>
          <w:szCs w:val="24"/>
        </w:rPr>
      </w:pPr>
    </w:p>
    <w:p w14:paraId="0152AD66" w14:textId="5BD2DDD9" w:rsidR="00D758CD" w:rsidRDefault="00D758CD" w:rsidP="00D758CD">
      <w:pPr>
        <w:jc w:val="both"/>
        <w:rPr>
          <w:rFonts w:ascii="Times New Roman" w:hAnsi="Times New Roman" w:cs="Times New Roman"/>
          <w:sz w:val="24"/>
          <w:szCs w:val="24"/>
        </w:rPr>
      </w:pPr>
    </w:p>
    <w:p w14:paraId="4395A5B9" w14:textId="5F0391FB" w:rsidR="00D758CD" w:rsidRDefault="00D758CD" w:rsidP="00D758CD">
      <w:pPr>
        <w:jc w:val="both"/>
        <w:rPr>
          <w:rFonts w:ascii="Times New Roman" w:hAnsi="Times New Roman" w:cs="Times New Roman"/>
          <w:sz w:val="24"/>
          <w:szCs w:val="24"/>
        </w:rPr>
      </w:pPr>
    </w:p>
    <w:p w14:paraId="270439FA" w14:textId="683105F5" w:rsidR="00D758CD" w:rsidRDefault="00D758CD" w:rsidP="00D758CD">
      <w:pPr>
        <w:jc w:val="both"/>
        <w:rPr>
          <w:rFonts w:ascii="Times New Roman" w:hAnsi="Times New Roman" w:cs="Times New Roman"/>
          <w:sz w:val="24"/>
          <w:szCs w:val="24"/>
        </w:rPr>
      </w:pPr>
    </w:p>
    <w:p w14:paraId="3BBE758D" w14:textId="14B06B21" w:rsidR="00D758CD" w:rsidRDefault="00D758CD" w:rsidP="00D758CD">
      <w:pPr>
        <w:jc w:val="both"/>
        <w:rPr>
          <w:rFonts w:ascii="Times New Roman" w:hAnsi="Times New Roman" w:cs="Times New Roman"/>
          <w:sz w:val="24"/>
          <w:szCs w:val="24"/>
        </w:rPr>
      </w:pPr>
    </w:p>
    <w:p w14:paraId="4F0AA0B6" w14:textId="65C44A25" w:rsidR="00D758CD" w:rsidRDefault="00D758CD" w:rsidP="00D758CD">
      <w:pPr>
        <w:jc w:val="both"/>
        <w:rPr>
          <w:rFonts w:ascii="Times New Roman" w:hAnsi="Times New Roman" w:cs="Times New Roman"/>
          <w:sz w:val="24"/>
          <w:szCs w:val="24"/>
        </w:rPr>
      </w:pPr>
    </w:p>
    <w:p w14:paraId="365D5A17" w14:textId="3655E65E" w:rsidR="00D758CD" w:rsidRDefault="00D758CD" w:rsidP="00D758CD">
      <w:pPr>
        <w:jc w:val="both"/>
        <w:rPr>
          <w:rFonts w:ascii="Times New Roman" w:hAnsi="Times New Roman" w:cs="Times New Roman"/>
          <w:sz w:val="24"/>
          <w:szCs w:val="24"/>
        </w:rPr>
      </w:pPr>
    </w:p>
    <w:p w14:paraId="18737EF7" w14:textId="21DA82E7" w:rsidR="00D758CD" w:rsidRDefault="00D758CD" w:rsidP="00D758CD">
      <w:pPr>
        <w:jc w:val="both"/>
        <w:rPr>
          <w:rFonts w:ascii="Times New Roman" w:hAnsi="Times New Roman" w:cs="Times New Roman"/>
          <w:sz w:val="24"/>
          <w:szCs w:val="24"/>
        </w:rPr>
      </w:pPr>
      <w:bookmarkStart w:id="1" w:name="_GoBack"/>
      <w:bookmarkEnd w:id="1"/>
    </w:p>
    <w:sectPr w:rsidR="00D758CD" w:rsidSect="002313C4">
      <w:headerReference w:type="default" r:id="rId8"/>
      <w:footerReference w:type="default" r:id="rId9"/>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AA2A0" w14:textId="77777777" w:rsidR="00D762FE" w:rsidRDefault="00D762FE" w:rsidP="003307A8">
      <w:pPr>
        <w:spacing w:after="0" w:line="240" w:lineRule="auto"/>
      </w:pPr>
      <w:r>
        <w:separator/>
      </w:r>
    </w:p>
  </w:endnote>
  <w:endnote w:type="continuationSeparator" w:id="0">
    <w:p w14:paraId="797DAE9B" w14:textId="77777777" w:rsidR="00D762FE" w:rsidRDefault="00D762FE" w:rsidP="0033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44B0E" w14:textId="77777777" w:rsidR="00166757" w:rsidRDefault="001667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5D9DF" w14:textId="77777777" w:rsidR="00D762FE" w:rsidRDefault="00D762FE" w:rsidP="003307A8">
      <w:pPr>
        <w:spacing w:after="0" w:line="240" w:lineRule="auto"/>
      </w:pPr>
      <w:r>
        <w:separator/>
      </w:r>
    </w:p>
  </w:footnote>
  <w:footnote w:type="continuationSeparator" w:id="0">
    <w:p w14:paraId="33516B6B" w14:textId="77777777" w:rsidR="00D762FE" w:rsidRDefault="00D762FE" w:rsidP="00330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7EE5D" w14:textId="5797AC28" w:rsidR="00F015BB" w:rsidRDefault="00F015BB" w:rsidP="00F015BB">
    <w:pPr>
      <w:pStyle w:val="Nagwek"/>
      <w:jc w:val="center"/>
      <w:rPr>
        <w:i/>
      </w:rPr>
    </w:pPr>
    <w:r w:rsidRPr="00F015BB">
      <w:rPr>
        <w:i/>
      </w:rPr>
      <w:t xml:space="preserve">Szkoła Podstawowa im. </w:t>
    </w:r>
    <w:r w:rsidRPr="00F015BB">
      <w:rPr>
        <w:rFonts w:ascii="Times New Roman" w:hAnsi="Times New Roman" w:cs="Times New Roman"/>
        <w:i/>
      </w:rPr>
      <w:t>Jana</w:t>
    </w:r>
    <w:r w:rsidRPr="00F015BB">
      <w:rPr>
        <w:i/>
      </w:rPr>
      <w:t xml:space="preserve"> Pawła II w Gaju</w:t>
    </w:r>
  </w:p>
  <w:p w14:paraId="05A5DE6D" w14:textId="350A1876" w:rsidR="00F015BB" w:rsidRDefault="00F015BB" w:rsidP="00F015BB">
    <w:pPr>
      <w:pStyle w:val="Nagwek"/>
      <w:jc w:val="center"/>
      <w:rPr>
        <w:i/>
      </w:rPr>
    </w:pPr>
    <w:r>
      <w:rPr>
        <w:i/>
      </w:rPr>
      <w:t xml:space="preserve">      </w:t>
    </w:r>
  </w:p>
  <w:p w14:paraId="17683B04" w14:textId="66FD78F2" w:rsidR="00F015BB" w:rsidRPr="00F015BB" w:rsidRDefault="00F015BB" w:rsidP="00F015BB">
    <w:pPr>
      <w:pStyle w:val="Nagwek"/>
      <w:rPr>
        <w:i/>
      </w:rPr>
    </w:pPr>
    <w:r>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17A12E6"/>
    <w:lvl w:ilvl="0">
      <w:start w:val="1"/>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A"/>
    <w:multiLevelType w:val="multilevel"/>
    <w:tmpl w:val="83689198"/>
    <w:name w:val="WW8Num12"/>
    <w:lvl w:ilvl="0">
      <w:start w:val="3"/>
      <w:numFmt w:val="decimal"/>
      <w:lvlText w:val="%1."/>
      <w:lvlJc w:val="left"/>
      <w:pPr>
        <w:tabs>
          <w:tab w:val="num" w:pos="644"/>
        </w:tabs>
        <w:ind w:left="644" w:hanging="360"/>
      </w:pPr>
      <w:rPr>
        <w:b w:val="0"/>
        <w:bCs w:val="0"/>
        <w:shd w:val="clear" w:color="auto" w:fill="FFFF00"/>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rPr>
        <w:b w:val="0"/>
        <w:bCs w:val="0"/>
      </w:r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 w15:restartNumberingAfterBreak="0">
    <w:nsid w:val="00000402"/>
    <w:multiLevelType w:val="multilevel"/>
    <w:tmpl w:val="CB088C8A"/>
    <w:lvl w:ilvl="0">
      <w:start w:val="1"/>
      <w:numFmt w:val="bullet"/>
      <w:lvlText w:val=""/>
      <w:lvlJc w:val="left"/>
      <w:pPr>
        <w:ind w:left="476" w:hanging="360"/>
      </w:pPr>
      <w:rPr>
        <w:rFonts w:ascii="Symbol" w:hAnsi="Symbol" w:hint="default"/>
        <w:b w:val="0"/>
        <w:bCs w:val="0"/>
        <w:color w:val="E6007D"/>
        <w:w w:val="100"/>
        <w:sz w:val="28"/>
        <w:szCs w:val="28"/>
      </w:rPr>
    </w:lvl>
    <w:lvl w:ilvl="1">
      <w:numFmt w:val="bullet"/>
      <w:lvlText w:val="•"/>
      <w:lvlJc w:val="left"/>
      <w:pPr>
        <w:ind w:left="1352" w:hanging="360"/>
      </w:pPr>
    </w:lvl>
    <w:lvl w:ilvl="2">
      <w:numFmt w:val="bullet"/>
      <w:lvlText w:val="•"/>
      <w:lvlJc w:val="left"/>
      <w:pPr>
        <w:ind w:left="2225" w:hanging="360"/>
      </w:pPr>
    </w:lvl>
    <w:lvl w:ilvl="3">
      <w:numFmt w:val="bullet"/>
      <w:lvlText w:val="•"/>
      <w:lvlJc w:val="left"/>
      <w:pPr>
        <w:ind w:left="3097" w:hanging="360"/>
      </w:pPr>
    </w:lvl>
    <w:lvl w:ilvl="4">
      <w:numFmt w:val="bullet"/>
      <w:lvlText w:val="•"/>
      <w:lvlJc w:val="left"/>
      <w:pPr>
        <w:ind w:left="3970" w:hanging="360"/>
      </w:pPr>
    </w:lvl>
    <w:lvl w:ilvl="5">
      <w:numFmt w:val="bullet"/>
      <w:lvlText w:val="•"/>
      <w:lvlJc w:val="left"/>
      <w:pPr>
        <w:ind w:left="4843" w:hanging="360"/>
      </w:pPr>
    </w:lvl>
    <w:lvl w:ilvl="6">
      <w:numFmt w:val="bullet"/>
      <w:lvlText w:val="•"/>
      <w:lvlJc w:val="left"/>
      <w:pPr>
        <w:ind w:left="5715" w:hanging="360"/>
      </w:pPr>
    </w:lvl>
    <w:lvl w:ilvl="7">
      <w:numFmt w:val="bullet"/>
      <w:lvlText w:val="•"/>
      <w:lvlJc w:val="left"/>
      <w:pPr>
        <w:ind w:left="6588" w:hanging="360"/>
      </w:pPr>
    </w:lvl>
    <w:lvl w:ilvl="8">
      <w:numFmt w:val="bullet"/>
      <w:lvlText w:val="•"/>
      <w:lvlJc w:val="left"/>
      <w:pPr>
        <w:ind w:left="7461" w:hanging="360"/>
      </w:pPr>
    </w:lvl>
  </w:abstractNum>
  <w:abstractNum w:abstractNumId="3" w15:restartNumberingAfterBreak="0">
    <w:nsid w:val="00000403"/>
    <w:multiLevelType w:val="multilevel"/>
    <w:tmpl w:val="00000886"/>
    <w:lvl w:ilvl="0">
      <w:numFmt w:val="bullet"/>
      <w:lvlText w:val=""/>
      <w:lvlJc w:val="left"/>
      <w:pPr>
        <w:ind w:left="476" w:hanging="360"/>
      </w:pPr>
      <w:rPr>
        <w:rFonts w:ascii="Wingdings" w:hAnsi="Wingdings" w:cs="Wingdings"/>
        <w:b w:val="0"/>
        <w:bCs w:val="0"/>
        <w:color w:val="E6007D"/>
        <w:w w:val="100"/>
        <w:sz w:val="28"/>
        <w:szCs w:val="28"/>
      </w:rPr>
    </w:lvl>
    <w:lvl w:ilvl="1">
      <w:numFmt w:val="bullet"/>
      <w:lvlText w:val="•"/>
      <w:lvlJc w:val="left"/>
      <w:pPr>
        <w:ind w:left="1352" w:hanging="360"/>
      </w:pPr>
    </w:lvl>
    <w:lvl w:ilvl="2">
      <w:numFmt w:val="bullet"/>
      <w:lvlText w:val="•"/>
      <w:lvlJc w:val="left"/>
      <w:pPr>
        <w:ind w:left="2225" w:hanging="360"/>
      </w:pPr>
    </w:lvl>
    <w:lvl w:ilvl="3">
      <w:numFmt w:val="bullet"/>
      <w:lvlText w:val="•"/>
      <w:lvlJc w:val="left"/>
      <w:pPr>
        <w:ind w:left="3097" w:hanging="360"/>
      </w:pPr>
    </w:lvl>
    <w:lvl w:ilvl="4">
      <w:numFmt w:val="bullet"/>
      <w:lvlText w:val="•"/>
      <w:lvlJc w:val="left"/>
      <w:pPr>
        <w:ind w:left="3970" w:hanging="360"/>
      </w:pPr>
    </w:lvl>
    <w:lvl w:ilvl="5">
      <w:numFmt w:val="bullet"/>
      <w:lvlText w:val="•"/>
      <w:lvlJc w:val="left"/>
      <w:pPr>
        <w:ind w:left="4843" w:hanging="360"/>
      </w:pPr>
    </w:lvl>
    <w:lvl w:ilvl="6">
      <w:numFmt w:val="bullet"/>
      <w:lvlText w:val="•"/>
      <w:lvlJc w:val="left"/>
      <w:pPr>
        <w:ind w:left="5715" w:hanging="360"/>
      </w:pPr>
    </w:lvl>
    <w:lvl w:ilvl="7">
      <w:numFmt w:val="bullet"/>
      <w:lvlText w:val="•"/>
      <w:lvlJc w:val="left"/>
      <w:pPr>
        <w:ind w:left="6588" w:hanging="360"/>
      </w:pPr>
    </w:lvl>
    <w:lvl w:ilvl="8">
      <w:numFmt w:val="bullet"/>
      <w:lvlText w:val="•"/>
      <w:lvlJc w:val="left"/>
      <w:pPr>
        <w:ind w:left="7461" w:hanging="360"/>
      </w:pPr>
    </w:lvl>
  </w:abstractNum>
  <w:abstractNum w:abstractNumId="4" w15:restartNumberingAfterBreak="0">
    <w:nsid w:val="00000404"/>
    <w:multiLevelType w:val="multilevel"/>
    <w:tmpl w:val="00000887"/>
    <w:lvl w:ilvl="0">
      <w:numFmt w:val="bullet"/>
      <w:lvlText w:val=""/>
      <w:lvlJc w:val="left"/>
      <w:pPr>
        <w:ind w:left="476" w:hanging="360"/>
      </w:pPr>
      <w:rPr>
        <w:rFonts w:ascii="Wingdings" w:hAnsi="Wingdings" w:cs="Wingdings"/>
        <w:b w:val="0"/>
        <w:bCs w:val="0"/>
        <w:color w:val="E6007D"/>
        <w:w w:val="100"/>
        <w:sz w:val="28"/>
        <w:szCs w:val="28"/>
      </w:rPr>
    </w:lvl>
    <w:lvl w:ilvl="1">
      <w:numFmt w:val="bullet"/>
      <w:lvlText w:val="•"/>
      <w:lvlJc w:val="left"/>
      <w:pPr>
        <w:ind w:left="1352" w:hanging="360"/>
      </w:pPr>
    </w:lvl>
    <w:lvl w:ilvl="2">
      <w:numFmt w:val="bullet"/>
      <w:lvlText w:val="•"/>
      <w:lvlJc w:val="left"/>
      <w:pPr>
        <w:ind w:left="2225" w:hanging="360"/>
      </w:pPr>
    </w:lvl>
    <w:lvl w:ilvl="3">
      <w:numFmt w:val="bullet"/>
      <w:lvlText w:val="•"/>
      <w:lvlJc w:val="left"/>
      <w:pPr>
        <w:ind w:left="3097" w:hanging="360"/>
      </w:pPr>
    </w:lvl>
    <w:lvl w:ilvl="4">
      <w:numFmt w:val="bullet"/>
      <w:lvlText w:val="•"/>
      <w:lvlJc w:val="left"/>
      <w:pPr>
        <w:ind w:left="3970" w:hanging="360"/>
      </w:pPr>
    </w:lvl>
    <w:lvl w:ilvl="5">
      <w:numFmt w:val="bullet"/>
      <w:lvlText w:val="•"/>
      <w:lvlJc w:val="left"/>
      <w:pPr>
        <w:ind w:left="4843" w:hanging="360"/>
      </w:pPr>
    </w:lvl>
    <w:lvl w:ilvl="6">
      <w:numFmt w:val="bullet"/>
      <w:lvlText w:val="•"/>
      <w:lvlJc w:val="left"/>
      <w:pPr>
        <w:ind w:left="5715" w:hanging="360"/>
      </w:pPr>
    </w:lvl>
    <w:lvl w:ilvl="7">
      <w:numFmt w:val="bullet"/>
      <w:lvlText w:val="•"/>
      <w:lvlJc w:val="left"/>
      <w:pPr>
        <w:ind w:left="6588" w:hanging="360"/>
      </w:pPr>
    </w:lvl>
    <w:lvl w:ilvl="8">
      <w:numFmt w:val="bullet"/>
      <w:lvlText w:val="•"/>
      <w:lvlJc w:val="left"/>
      <w:pPr>
        <w:ind w:left="7461" w:hanging="360"/>
      </w:pPr>
    </w:lvl>
  </w:abstractNum>
  <w:abstractNum w:abstractNumId="5" w15:restartNumberingAfterBreak="0">
    <w:nsid w:val="00000405"/>
    <w:multiLevelType w:val="multilevel"/>
    <w:tmpl w:val="00000888"/>
    <w:lvl w:ilvl="0">
      <w:numFmt w:val="bullet"/>
      <w:lvlText w:val=""/>
      <w:lvlJc w:val="left"/>
      <w:pPr>
        <w:ind w:left="476" w:hanging="360"/>
      </w:pPr>
      <w:rPr>
        <w:rFonts w:ascii="Wingdings" w:hAnsi="Wingdings" w:cs="Wingdings"/>
        <w:b w:val="0"/>
        <w:bCs w:val="0"/>
        <w:color w:val="E6007D"/>
        <w:w w:val="100"/>
        <w:sz w:val="28"/>
        <w:szCs w:val="28"/>
      </w:rPr>
    </w:lvl>
    <w:lvl w:ilvl="1">
      <w:numFmt w:val="bullet"/>
      <w:lvlText w:val="•"/>
      <w:lvlJc w:val="left"/>
      <w:pPr>
        <w:ind w:left="1360" w:hanging="360"/>
      </w:pPr>
    </w:lvl>
    <w:lvl w:ilvl="2">
      <w:numFmt w:val="bullet"/>
      <w:lvlText w:val="•"/>
      <w:lvlJc w:val="left"/>
      <w:pPr>
        <w:ind w:left="2241" w:hanging="360"/>
      </w:pPr>
    </w:lvl>
    <w:lvl w:ilvl="3">
      <w:numFmt w:val="bullet"/>
      <w:lvlText w:val="•"/>
      <w:lvlJc w:val="left"/>
      <w:pPr>
        <w:ind w:left="3121" w:hanging="360"/>
      </w:pPr>
    </w:lvl>
    <w:lvl w:ilvl="4">
      <w:numFmt w:val="bullet"/>
      <w:lvlText w:val="•"/>
      <w:lvlJc w:val="left"/>
      <w:pPr>
        <w:ind w:left="4002" w:hanging="360"/>
      </w:pPr>
    </w:lvl>
    <w:lvl w:ilvl="5">
      <w:numFmt w:val="bullet"/>
      <w:lvlText w:val="•"/>
      <w:lvlJc w:val="left"/>
      <w:pPr>
        <w:ind w:left="4883" w:hanging="360"/>
      </w:pPr>
    </w:lvl>
    <w:lvl w:ilvl="6">
      <w:numFmt w:val="bullet"/>
      <w:lvlText w:val="•"/>
      <w:lvlJc w:val="left"/>
      <w:pPr>
        <w:ind w:left="5763" w:hanging="360"/>
      </w:pPr>
    </w:lvl>
    <w:lvl w:ilvl="7">
      <w:numFmt w:val="bullet"/>
      <w:lvlText w:val="•"/>
      <w:lvlJc w:val="left"/>
      <w:pPr>
        <w:ind w:left="6644" w:hanging="360"/>
      </w:pPr>
    </w:lvl>
    <w:lvl w:ilvl="8">
      <w:numFmt w:val="bullet"/>
      <w:lvlText w:val="•"/>
      <w:lvlJc w:val="left"/>
      <w:pPr>
        <w:ind w:left="7525" w:hanging="360"/>
      </w:pPr>
    </w:lvl>
  </w:abstractNum>
  <w:abstractNum w:abstractNumId="6" w15:restartNumberingAfterBreak="0">
    <w:nsid w:val="00000406"/>
    <w:multiLevelType w:val="multilevel"/>
    <w:tmpl w:val="00000889"/>
    <w:lvl w:ilvl="0">
      <w:numFmt w:val="bullet"/>
      <w:lvlText w:val=""/>
      <w:lvlJc w:val="left"/>
      <w:pPr>
        <w:ind w:left="476" w:hanging="360"/>
      </w:pPr>
      <w:rPr>
        <w:rFonts w:ascii="Wingdings" w:hAnsi="Wingdings" w:cs="Wingdings"/>
        <w:b w:val="0"/>
        <w:bCs w:val="0"/>
        <w:color w:val="E6007D"/>
        <w:w w:val="100"/>
        <w:sz w:val="28"/>
        <w:szCs w:val="28"/>
      </w:rPr>
    </w:lvl>
    <w:lvl w:ilvl="1">
      <w:numFmt w:val="bullet"/>
      <w:lvlText w:val="•"/>
      <w:lvlJc w:val="left"/>
      <w:pPr>
        <w:ind w:left="1540" w:hanging="360"/>
      </w:pPr>
    </w:lvl>
    <w:lvl w:ilvl="2">
      <w:numFmt w:val="bullet"/>
      <w:lvlText w:val="•"/>
      <w:lvlJc w:val="left"/>
      <w:pPr>
        <w:ind w:left="2400" w:hanging="360"/>
      </w:pPr>
    </w:lvl>
    <w:lvl w:ilvl="3">
      <w:numFmt w:val="bullet"/>
      <w:lvlText w:val="•"/>
      <w:lvlJc w:val="left"/>
      <w:pPr>
        <w:ind w:left="3261" w:hanging="360"/>
      </w:pPr>
    </w:lvl>
    <w:lvl w:ilvl="4">
      <w:numFmt w:val="bullet"/>
      <w:lvlText w:val="•"/>
      <w:lvlJc w:val="left"/>
      <w:pPr>
        <w:ind w:left="4122" w:hanging="360"/>
      </w:pPr>
    </w:lvl>
    <w:lvl w:ilvl="5">
      <w:numFmt w:val="bullet"/>
      <w:lvlText w:val="•"/>
      <w:lvlJc w:val="left"/>
      <w:pPr>
        <w:ind w:left="4982" w:hanging="360"/>
      </w:pPr>
    </w:lvl>
    <w:lvl w:ilvl="6">
      <w:numFmt w:val="bullet"/>
      <w:lvlText w:val="•"/>
      <w:lvlJc w:val="left"/>
      <w:pPr>
        <w:ind w:left="5843" w:hanging="360"/>
      </w:pPr>
    </w:lvl>
    <w:lvl w:ilvl="7">
      <w:numFmt w:val="bullet"/>
      <w:lvlText w:val="•"/>
      <w:lvlJc w:val="left"/>
      <w:pPr>
        <w:ind w:left="6704" w:hanging="360"/>
      </w:pPr>
    </w:lvl>
    <w:lvl w:ilvl="8">
      <w:numFmt w:val="bullet"/>
      <w:lvlText w:val="•"/>
      <w:lvlJc w:val="left"/>
      <w:pPr>
        <w:ind w:left="7564" w:hanging="360"/>
      </w:pPr>
    </w:lvl>
  </w:abstractNum>
  <w:abstractNum w:abstractNumId="7" w15:restartNumberingAfterBreak="0">
    <w:nsid w:val="02813C7C"/>
    <w:multiLevelType w:val="hybridMultilevel"/>
    <w:tmpl w:val="28048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8E3D16"/>
    <w:multiLevelType w:val="hybridMultilevel"/>
    <w:tmpl w:val="386CD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134D4"/>
    <w:multiLevelType w:val="multilevel"/>
    <w:tmpl w:val="A0B82FA8"/>
    <w:lvl w:ilvl="0">
      <w:start w:val="1"/>
      <w:numFmt w:val="decimal"/>
      <w:lvlText w:val="%1."/>
      <w:lvlJc w:val="left"/>
      <w:pPr>
        <w:ind w:left="360" w:hanging="360"/>
      </w:pPr>
      <w:rPr>
        <w:rFonts w:ascii="Times New Roman" w:eastAsia="Lucida Sans Unicode"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9187BE6"/>
    <w:multiLevelType w:val="hybridMultilevel"/>
    <w:tmpl w:val="F5406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AC422BA"/>
    <w:multiLevelType w:val="hybridMultilevel"/>
    <w:tmpl w:val="C34E0494"/>
    <w:lvl w:ilvl="0" w:tplc="2E46870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A6467F"/>
    <w:multiLevelType w:val="hybridMultilevel"/>
    <w:tmpl w:val="8320F57A"/>
    <w:lvl w:ilvl="0" w:tplc="0415000F">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3" w15:restartNumberingAfterBreak="0">
    <w:nsid w:val="11F7549F"/>
    <w:multiLevelType w:val="multilevel"/>
    <w:tmpl w:val="CB088C8A"/>
    <w:lvl w:ilvl="0">
      <w:start w:val="1"/>
      <w:numFmt w:val="bullet"/>
      <w:lvlText w:val=""/>
      <w:lvlJc w:val="left"/>
      <w:pPr>
        <w:ind w:left="476" w:hanging="360"/>
      </w:pPr>
      <w:rPr>
        <w:rFonts w:ascii="Symbol" w:hAnsi="Symbol" w:hint="default"/>
        <w:b w:val="0"/>
        <w:bCs w:val="0"/>
        <w:color w:val="E6007D"/>
        <w:w w:val="100"/>
        <w:sz w:val="28"/>
        <w:szCs w:val="28"/>
      </w:rPr>
    </w:lvl>
    <w:lvl w:ilvl="1">
      <w:numFmt w:val="bullet"/>
      <w:lvlText w:val="•"/>
      <w:lvlJc w:val="left"/>
      <w:pPr>
        <w:ind w:left="1352" w:hanging="360"/>
      </w:pPr>
    </w:lvl>
    <w:lvl w:ilvl="2">
      <w:numFmt w:val="bullet"/>
      <w:lvlText w:val="•"/>
      <w:lvlJc w:val="left"/>
      <w:pPr>
        <w:ind w:left="2225" w:hanging="360"/>
      </w:pPr>
    </w:lvl>
    <w:lvl w:ilvl="3">
      <w:numFmt w:val="bullet"/>
      <w:lvlText w:val="•"/>
      <w:lvlJc w:val="left"/>
      <w:pPr>
        <w:ind w:left="3097" w:hanging="360"/>
      </w:pPr>
    </w:lvl>
    <w:lvl w:ilvl="4">
      <w:numFmt w:val="bullet"/>
      <w:lvlText w:val="•"/>
      <w:lvlJc w:val="left"/>
      <w:pPr>
        <w:ind w:left="3970" w:hanging="360"/>
      </w:pPr>
    </w:lvl>
    <w:lvl w:ilvl="5">
      <w:numFmt w:val="bullet"/>
      <w:lvlText w:val="•"/>
      <w:lvlJc w:val="left"/>
      <w:pPr>
        <w:ind w:left="4843" w:hanging="360"/>
      </w:pPr>
    </w:lvl>
    <w:lvl w:ilvl="6">
      <w:numFmt w:val="bullet"/>
      <w:lvlText w:val="•"/>
      <w:lvlJc w:val="left"/>
      <w:pPr>
        <w:ind w:left="5715" w:hanging="360"/>
      </w:pPr>
    </w:lvl>
    <w:lvl w:ilvl="7">
      <w:numFmt w:val="bullet"/>
      <w:lvlText w:val="•"/>
      <w:lvlJc w:val="left"/>
      <w:pPr>
        <w:ind w:left="6588" w:hanging="360"/>
      </w:pPr>
    </w:lvl>
    <w:lvl w:ilvl="8">
      <w:numFmt w:val="bullet"/>
      <w:lvlText w:val="•"/>
      <w:lvlJc w:val="left"/>
      <w:pPr>
        <w:ind w:left="7461" w:hanging="360"/>
      </w:pPr>
    </w:lvl>
  </w:abstractNum>
  <w:abstractNum w:abstractNumId="14" w15:restartNumberingAfterBreak="0">
    <w:nsid w:val="12EC24E4"/>
    <w:multiLevelType w:val="multilevel"/>
    <w:tmpl w:val="CC56B3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5078D8"/>
    <w:multiLevelType w:val="hybridMultilevel"/>
    <w:tmpl w:val="9EF49CDC"/>
    <w:lvl w:ilvl="0" w:tplc="334411F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AFE37BF"/>
    <w:multiLevelType w:val="hybridMultilevel"/>
    <w:tmpl w:val="A84E6D34"/>
    <w:lvl w:ilvl="0" w:tplc="23780762">
      <w:start w:val="1"/>
      <w:numFmt w:val="lowerLetter"/>
      <w:lvlText w:val="%1."/>
      <w:lvlJc w:val="left"/>
      <w:pPr>
        <w:ind w:left="1095" w:hanging="360"/>
      </w:pPr>
    </w:lvl>
    <w:lvl w:ilvl="1" w:tplc="04150019">
      <w:start w:val="1"/>
      <w:numFmt w:val="lowerLetter"/>
      <w:lvlText w:val="%2."/>
      <w:lvlJc w:val="left"/>
      <w:pPr>
        <w:ind w:left="1815" w:hanging="360"/>
      </w:pPr>
    </w:lvl>
    <w:lvl w:ilvl="2" w:tplc="0415001B">
      <w:start w:val="1"/>
      <w:numFmt w:val="lowerRoman"/>
      <w:lvlText w:val="%3."/>
      <w:lvlJc w:val="right"/>
      <w:pPr>
        <w:ind w:left="2535" w:hanging="180"/>
      </w:pPr>
    </w:lvl>
    <w:lvl w:ilvl="3" w:tplc="0415000F">
      <w:start w:val="1"/>
      <w:numFmt w:val="decimal"/>
      <w:lvlText w:val="%4."/>
      <w:lvlJc w:val="left"/>
      <w:pPr>
        <w:ind w:left="3255" w:hanging="360"/>
      </w:pPr>
    </w:lvl>
    <w:lvl w:ilvl="4" w:tplc="04150019">
      <w:start w:val="1"/>
      <w:numFmt w:val="lowerLetter"/>
      <w:lvlText w:val="%5."/>
      <w:lvlJc w:val="left"/>
      <w:pPr>
        <w:ind w:left="3975" w:hanging="360"/>
      </w:pPr>
    </w:lvl>
    <w:lvl w:ilvl="5" w:tplc="0415001B">
      <w:start w:val="1"/>
      <w:numFmt w:val="lowerRoman"/>
      <w:lvlText w:val="%6."/>
      <w:lvlJc w:val="right"/>
      <w:pPr>
        <w:ind w:left="4695" w:hanging="180"/>
      </w:pPr>
    </w:lvl>
    <w:lvl w:ilvl="6" w:tplc="0415000F">
      <w:start w:val="1"/>
      <w:numFmt w:val="decimal"/>
      <w:lvlText w:val="%7."/>
      <w:lvlJc w:val="left"/>
      <w:pPr>
        <w:ind w:left="5415" w:hanging="360"/>
      </w:pPr>
    </w:lvl>
    <w:lvl w:ilvl="7" w:tplc="04150019">
      <w:start w:val="1"/>
      <w:numFmt w:val="lowerLetter"/>
      <w:lvlText w:val="%8."/>
      <w:lvlJc w:val="left"/>
      <w:pPr>
        <w:ind w:left="6135" w:hanging="360"/>
      </w:pPr>
    </w:lvl>
    <w:lvl w:ilvl="8" w:tplc="0415001B">
      <w:start w:val="1"/>
      <w:numFmt w:val="lowerRoman"/>
      <w:lvlText w:val="%9."/>
      <w:lvlJc w:val="right"/>
      <w:pPr>
        <w:ind w:left="6855" w:hanging="180"/>
      </w:pPr>
    </w:lvl>
  </w:abstractNum>
  <w:abstractNum w:abstractNumId="17" w15:restartNumberingAfterBreak="0">
    <w:nsid w:val="1FDA2153"/>
    <w:multiLevelType w:val="hybridMultilevel"/>
    <w:tmpl w:val="2716D8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175029"/>
    <w:multiLevelType w:val="hybridMultilevel"/>
    <w:tmpl w:val="7674DB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C86804"/>
    <w:multiLevelType w:val="multilevel"/>
    <w:tmpl w:val="59C0A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6F11B7"/>
    <w:multiLevelType w:val="hybridMultilevel"/>
    <w:tmpl w:val="44A02424"/>
    <w:lvl w:ilvl="0" w:tplc="F9C0FC48">
      <w:start w:val="1"/>
      <w:numFmt w:val="decimal"/>
      <w:lvlText w:val="%1)"/>
      <w:lvlJc w:val="left"/>
      <w:pPr>
        <w:ind w:left="1936" w:hanging="360"/>
      </w:pPr>
      <w:rPr>
        <w:rFonts w:hint="default"/>
        <w:b w:val="0"/>
      </w:rPr>
    </w:lvl>
    <w:lvl w:ilvl="1" w:tplc="04150019" w:tentative="1">
      <w:start w:val="1"/>
      <w:numFmt w:val="lowerLetter"/>
      <w:lvlText w:val="%2."/>
      <w:lvlJc w:val="left"/>
      <w:pPr>
        <w:ind w:left="2656" w:hanging="360"/>
      </w:pPr>
    </w:lvl>
    <w:lvl w:ilvl="2" w:tplc="0415001B" w:tentative="1">
      <w:start w:val="1"/>
      <w:numFmt w:val="lowerRoman"/>
      <w:lvlText w:val="%3."/>
      <w:lvlJc w:val="right"/>
      <w:pPr>
        <w:ind w:left="3376" w:hanging="180"/>
      </w:pPr>
    </w:lvl>
    <w:lvl w:ilvl="3" w:tplc="0415000F" w:tentative="1">
      <w:start w:val="1"/>
      <w:numFmt w:val="decimal"/>
      <w:lvlText w:val="%4."/>
      <w:lvlJc w:val="left"/>
      <w:pPr>
        <w:ind w:left="4096" w:hanging="360"/>
      </w:pPr>
    </w:lvl>
    <w:lvl w:ilvl="4" w:tplc="04150019" w:tentative="1">
      <w:start w:val="1"/>
      <w:numFmt w:val="lowerLetter"/>
      <w:lvlText w:val="%5."/>
      <w:lvlJc w:val="left"/>
      <w:pPr>
        <w:ind w:left="4816" w:hanging="360"/>
      </w:pPr>
    </w:lvl>
    <w:lvl w:ilvl="5" w:tplc="0415001B" w:tentative="1">
      <w:start w:val="1"/>
      <w:numFmt w:val="lowerRoman"/>
      <w:lvlText w:val="%6."/>
      <w:lvlJc w:val="right"/>
      <w:pPr>
        <w:ind w:left="5536" w:hanging="180"/>
      </w:pPr>
    </w:lvl>
    <w:lvl w:ilvl="6" w:tplc="0415000F" w:tentative="1">
      <w:start w:val="1"/>
      <w:numFmt w:val="decimal"/>
      <w:lvlText w:val="%7."/>
      <w:lvlJc w:val="left"/>
      <w:pPr>
        <w:ind w:left="6256" w:hanging="360"/>
      </w:pPr>
    </w:lvl>
    <w:lvl w:ilvl="7" w:tplc="04150019" w:tentative="1">
      <w:start w:val="1"/>
      <w:numFmt w:val="lowerLetter"/>
      <w:lvlText w:val="%8."/>
      <w:lvlJc w:val="left"/>
      <w:pPr>
        <w:ind w:left="6976" w:hanging="360"/>
      </w:pPr>
    </w:lvl>
    <w:lvl w:ilvl="8" w:tplc="0415001B" w:tentative="1">
      <w:start w:val="1"/>
      <w:numFmt w:val="lowerRoman"/>
      <w:lvlText w:val="%9."/>
      <w:lvlJc w:val="right"/>
      <w:pPr>
        <w:ind w:left="7696" w:hanging="180"/>
      </w:pPr>
    </w:lvl>
  </w:abstractNum>
  <w:abstractNum w:abstractNumId="21" w15:restartNumberingAfterBreak="0">
    <w:nsid w:val="2AC20EBE"/>
    <w:multiLevelType w:val="hybridMultilevel"/>
    <w:tmpl w:val="7A3CC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B568B3"/>
    <w:multiLevelType w:val="hybridMultilevel"/>
    <w:tmpl w:val="B75E220A"/>
    <w:lvl w:ilvl="0" w:tplc="2E46870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D2035A"/>
    <w:multiLevelType w:val="hybridMultilevel"/>
    <w:tmpl w:val="A27CE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9E78D6"/>
    <w:multiLevelType w:val="multilevel"/>
    <w:tmpl w:val="617A12E6"/>
    <w:lvl w:ilvl="0">
      <w:start w:val="1"/>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6A85780"/>
    <w:multiLevelType w:val="hybridMultilevel"/>
    <w:tmpl w:val="71DA10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73505B4"/>
    <w:multiLevelType w:val="hybridMultilevel"/>
    <w:tmpl w:val="2AD8F37A"/>
    <w:lvl w:ilvl="0" w:tplc="BFEEA45E">
      <w:start w:val="1"/>
      <w:numFmt w:val="decimal"/>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2D2E10"/>
    <w:multiLevelType w:val="multilevel"/>
    <w:tmpl w:val="07DC04E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9171A32"/>
    <w:multiLevelType w:val="multilevel"/>
    <w:tmpl w:val="59B26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3422AF"/>
    <w:multiLevelType w:val="hybridMultilevel"/>
    <w:tmpl w:val="641878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3D1A24"/>
    <w:multiLevelType w:val="hybridMultilevel"/>
    <w:tmpl w:val="AFFAA920"/>
    <w:lvl w:ilvl="0" w:tplc="C4E8B3F6">
      <w:start w:val="1"/>
      <w:numFmt w:val="decimal"/>
      <w:lvlText w:val="%1)"/>
      <w:lvlJc w:val="left"/>
      <w:pPr>
        <w:ind w:left="755" w:hanging="360"/>
      </w:pPr>
      <w:rPr>
        <w:rFonts w:hint="default"/>
        <w:b w:val="0"/>
      </w:rPr>
    </w:lvl>
    <w:lvl w:ilvl="1" w:tplc="04150019" w:tentative="1">
      <w:start w:val="1"/>
      <w:numFmt w:val="lowerLetter"/>
      <w:lvlText w:val="%2."/>
      <w:lvlJc w:val="left"/>
      <w:pPr>
        <w:ind w:left="1475" w:hanging="360"/>
      </w:pPr>
    </w:lvl>
    <w:lvl w:ilvl="2" w:tplc="0415001B" w:tentative="1">
      <w:start w:val="1"/>
      <w:numFmt w:val="lowerRoman"/>
      <w:lvlText w:val="%3."/>
      <w:lvlJc w:val="right"/>
      <w:pPr>
        <w:ind w:left="2195" w:hanging="180"/>
      </w:pPr>
    </w:lvl>
    <w:lvl w:ilvl="3" w:tplc="0415000F" w:tentative="1">
      <w:start w:val="1"/>
      <w:numFmt w:val="decimal"/>
      <w:lvlText w:val="%4."/>
      <w:lvlJc w:val="left"/>
      <w:pPr>
        <w:ind w:left="2915" w:hanging="360"/>
      </w:pPr>
    </w:lvl>
    <w:lvl w:ilvl="4" w:tplc="04150019" w:tentative="1">
      <w:start w:val="1"/>
      <w:numFmt w:val="lowerLetter"/>
      <w:lvlText w:val="%5."/>
      <w:lvlJc w:val="left"/>
      <w:pPr>
        <w:ind w:left="3635" w:hanging="360"/>
      </w:pPr>
    </w:lvl>
    <w:lvl w:ilvl="5" w:tplc="0415001B" w:tentative="1">
      <w:start w:val="1"/>
      <w:numFmt w:val="lowerRoman"/>
      <w:lvlText w:val="%6."/>
      <w:lvlJc w:val="right"/>
      <w:pPr>
        <w:ind w:left="4355" w:hanging="180"/>
      </w:pPr>
    </w:lvl>
    <w:lvl w:ilvl="6" w:tplc="0415000F" w:tentative="1">
      <w:start w:val="1"/>
      <w:numFmt w:val="decimal"/>
      <w:lvlText w:val="%7."/>
      <w:lvlJc w:val="left"/>
      <w:pPr>
        <w:ind w:left="5075" w:hanging="360"/>
      </w:pPr>
    </w:lvl>
    <w:lvl w:ilvl="7" w:tplc="04150019" w:tentative="1">
      <w:start w:val="1"/>
      <w:numFmt w:val="lowerLetter"/>
      <w:lvlText w:val="%8."/>
      <w:lvlJc w:val="left"/>
      <w:pPr>
        <w:ind w:left="5795" w:hanging="360"/>
      </w:pPr>
    </w:lvl>
    <w:lvl w:ilvl="8" w:tplc="0415001B" w:tentative="1">
      <w:start w:val="1"/>
      <w:numFmt w:val="lowerRoman"/>
      <w:lvlText w:val="%9."/>
      <w:lvlJc w:val="right"/>
      <w:pPr>
        <w:ind w:left="6515" w:hanging="180"/>
      </w:pPr>
    </w:lvl>
  </w:abstractNum>
  <w:abstractNum w:abstractNumId="31" w15:restartNumberingAfterBreak="0">
    <w:nsid w:val="77793EE1"/>
    <w:multiLevelType w:val="hybridMultilevel"/>
    <w:tmpl w:val="EA9A969C"/>
    <w:lvl w:ilvl="0" w:tplc="0415000F">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num w:numId="1">
    <w:abstractNumId w:val="14"/>
  </w:num>
  <w:num w:numId="2">
    <w:abstractNumId w:val="4"/>
  </w:num>
  <w:num w:numId="3">
    <w:abstractNumId w:val="3"/>
  </w:num>
  <w:num w:numId="4">
    <w:abstractNumId w:val="2"/>
  </w:num>
  <w:num w:numId="5">
    <w:abstractNumId w:val="6"/>
  </w:num>
  <w:num w:numId="6">
    <w:abstractNumId w:val="5"/>
  </w:num>
  <w:num w:numId="7">
    <w:abstractNumId w:val="9"/>
  </w:num>
  <w:num w:numId="8">
    <w:abstractNumId w:val="27"/>
  </w:num>
  <w:num w:numId="9">
    <w:abstractNumId w:val="1"/>
  </w:num>
  <w:num w:numId="10">
    <w:abstractNumId w:val="15"/>
  </w:num>
  <w:num w:numId="11">
    <w:abstractNumId w:val="7"/>
  </w:num>
  <w:num w:numId="12">
    <w:abstractNumId w:val="8"/>
  </w:num>
  <w:num w:numId="13">
    <w:abstractNumId w:val="12"/>
  </w:num>
  <w:num w:numId="14">
    <w:abstractNumId w:val="21"/>
  </w:num>
  <w:num w:numId="15">
    <w:abstractNumId w:val="31"/>
  </w:num>
  <w:num w:numId="16">
    <w:abstractNumId w:val="23"/>
  </w:num>
  <w:num w:numId="17">
    <w:abstractNumId w:val="13"/>
  </w:num>
  <w:num w:numId="18">
    <w:abstractNumId w:val="10"/>
  </w:num>
  <w:num w:numId="19">
    <w:abstractNumId w:val="0"/>
  </w:num>
  <w:num w:numId="20">
    <w:abstractNumId w:val="30"/>
  </w:num>
  <w:num w:numId="21">
    <w:abstractNumId w:val="20"/>
  </w:num>
  <w:num w:numId="22">
    <w:abstractNumId w:val="19"/>
  </w:num>
  <w:num w:numId="23">
    <w:abstractNumId w:val="28"/>
  </w:num>
  <w:num w:numId="24">
    <w:abstractNumId w:val="22"/>
  </w:num>
  <w:num w:numId="25">
    <w:abstractNumId w:val="1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9"/>
  </w:num>
  <w:num w:numId="30">
    <w:abstractNumId w:val="18"/>
  </w:num>
  <w:num w:numId="31">
    <w:abstractNumId w:val="2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46"/>
    <w:rsid w:val="0001427B"/>
    <w:rsid w:val="00072CF2"/>
    <w:rsid w:val="000732F4"/>
    <w:rsid w:val="000D5499"/>
    <w:rsid w:val="000F42C8"/>
    <w:rsid w:val="00102FBA"/>
    <w:rsid w:val="00145990"/>
    <w:rsid w:val="00166757"/>
    <w:rsid w:val="001A7D1A"/>
    <w:rsid w:val="001D32A3"/>
    <w:rsid w:val="002224A6"/>
    <w:rsid w:val="00231188"/>
    <w:rsid w:val="002313C4"/>
    <w:rsid w:val="0026005A"/>
    <w:rsid w:val="002F5646"/>
    <w:rsid w:val="003307A8"/>
    <w:rsid w:val="00370DBD"/>
    <w:rsid w:val="0039202F"/>
    <w:rsid w:val="003F662A"/>
    <w:rsid w:val="004101CB"/>
    <w:rsid w:val="004110A3"/>
    <w:rsid w:val="004528B6"/>
    <w:rsid w:val="00471CC9"/>
    <w:rsid w:val="0049083A"/>
    <w:rsid w:val="00493452"/>
    <w:rsid w:val="004D1371"/>
    <w:rsid w:val="004D1ABA"/>
    <w:rsid w:val="005003A6"/>
    <w:rsid w:val="00544E3D"/>
    <w:rsid w:val="005B474B"/>
    <w:rsid w:val="00691974"/>
    <w:rsid w:val="00740831"/>
    <w:rsid w:val="007A1959"/>
    <w:rsid w:val="007A4638"/>
    <w:rsid w:val="00822987"/>
    <w:rsid w:val="00861FE9"/>
    <w:rsid w:val="008630CA"/>
    <w:rsid w:val="00863DB4"/>
    <w:rsid w:val="008E23D9"/>
    <w:rsid w:val="00935837"/>
    <w:rsid w:val="009C142B"/>
    <w:rsid w:val="00A8507F"/>
    <w:rsid w:val="00AA64F8"/>
    <w:rsid w:val="00AF1040"/>
    <w:rsid w:val="00C07F62"/>
    <w:rsid w:val="00CB6519"/>
    <w:rsid w:val="00CE6F72"/>
    <w:rsid w:val="00D758CD"/>
    <w:rsid w:val="00D762FE"/>
    <w:rsid w:val="00D915C8"/>
    <w:rsid w:val="00DE2BB0"/>
    <w:rsid w:val="00E1139F"/>
    <w:rsid w:val="00E30248"/>
    <w:rsid w:val="00E46745"/>
    <w:rsid w:val="00E57A15"/>
    <w:rsid w:val="00E70ABF"/>
    <w:rsid w:val="00E97FF3"/>
    <w:rsid w:val="00EC4603"/>
    <w:rsid w:val="00EC6859"/>
    <w:rsid w:val="00ED3FD3"/>
    <w:rsid w:val="00F015BB"/>
    <w:rsid w:val="00F07C5B"/>
    <w:rsid w:val="00F8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411BFF"/>
  <w15:docId w15:val="{3EC31F3B-A3DB-46A9-AC5A-D64AD536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142B"/>
  </w:style>
  <w:style w:type="paragraph" w:styleId="Nagwek1">
    <w:name w:val="heading 1"/>
    <w:basedOn w:val="Normalny"/>
    <w:next w:val="Normalny"/>
    <w:link w:val="Nagwek1Znak"/>
    <w:uiPriority w:val="1"/>
    <w:qFormat/>
    <w:rsid w:val="002224A6"/>
    <w:pPr>
      <w:autoSpaceDE w:val="0"/>
      <w:autoSpaceDN w:val="0"/>
      <w:adjustRightInd w:val="0"/>
      <w:spacing w:after="0" w:line="240" w:lineRule="auto"/>
      <w:ind w:left="115"/>
      <w:outlineLvl w:val="0"/>
    </w:pPr>
    <w:rPr>
      <w:rFonts w:ascii="Arial"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24A6"/>
    <w:rPr>
      <w:color w:val="0563C1" w:themeColor="hyperlink"/>
      <w:u w:val="single"/>
    </w:rPr>
  </w:style>
  <w:style w:type="character" w:customStyle="1" w:styleId="UnresolvedMention">
    <w:name w:val="Unresolved Mention"/>
    <w:basedOn w:val="Domylnaczcionkaakapitu"/>
    <w:uiPriority w:val="99"/>
    <w:semiHidden/>
    <w:unhideWhenUsed/>
    <w:rsid w:val="002224A6"/>
    <w:rPr>
      <w:color w:val="605E5C"/>
      <w:shd w:val="clear" w:color="auto" w:fill="E1DFDD"/>
    </w:rPr>
  </w:style>
  <w:style w:type="character" w:customStyle="1" w:styleId="Nagwek1Znak">
    <w:name w:val="Nagłówek 1 Znak"/>
    <w:basedOn w:val="Domylnaczcionkaakapitu"/>
    <w:link w:val="Nagwek1"/>
    <w:uiPriority w:val="1"/>
    <w:rsid w:val="002224A6"/>
    <w:rPr>
      <w:rFonts w:ascii="Arial" w:hAnsi="Arial" w:cs="Arial"/>
      <w:b/>
      <w:bCs/>
      <w:sz w:val="32"/>
      <w:szCs w:val="32"/>
    </w:rPr>
  </w:style>
  <w:style w:type="paragraph" w:styleId="Tekstpodstawowy">
    <w:name w:val="Body Text"/>
    <w:basedOn w:val="Normalny"/>
    <w:link w:val="TekstpodstawowyZnak"/>
    <w:uiPriority w:val="1"/>
    <w:qFormat/>
    <w:rsid w:val="002224A6"/>
    <w:pPr>
      <w:autoSpaceDE w:val="0"/>
      <w:autoSpaceDN w:val="0"/>
      <w:adjustRightInd w:val="0"/>
      <w:spacing w:before="153" w:after="0" w:line="240" w:lineRule="auto"/>
      <w:ind w:left="476" w:hanging="360"/>
    </w:pPr>
    <w:rPr>
      <w:rFonts w:ascii="Arial Black" w:hAnsi="Arial Black" w:cs="Arial Black"/>
      <w:sz w:val="24"/>
      <w:szCs w:val="24"/>
    </w:rPr>
  </w:style>
  <w:style w:type="character" w:customStyle="1" w:styleId="TekstpodstawowyZnak">
    <w:name w:val="Tekst podstawowy Znak"/>
    <w:basedOn w:val="Domylnaczcionkaakapitu"/>
    <w:link w:val="Tekstpodstawowy"/>
    <w:uiPriority w:val="1"/>
    <w:rsid w:val="002224A6"/>
    <w:rPr>
      <w:rFonts w:ascii="Arial Black" w:hAnsi="Arial Black" w:cs="Arial Black"/>
      <w:sz w:val="24"/>
      <w:szCs w:val="24"/>
    </w:rPr>
  </w:style>
  <w:style w:type="paragraph" w:styleId="Akapitzlist">
    <w:name w:val="List Paragraph"/>
    <w:basedOn w:val="Normalny"/>
    <w:uiPriority w:val="34"/>
    <w:qFormat/>
    <w:rsid w:val="002224A6"/>
    <w:pPr>
      <w:autoSpaceDE w:val="0"/>
      <w:autoSpaceDN w:val="0"/>
      <w:adjustRightInd w:val="0"/>
      <w:spacing w:before="153" w:after="0" w:line="240" w:lineRule="auto"/>
      <w:ind w:left="476" w:hanging="360"/>
    </w:pPr>
    <w:rPr>
      <w:rFonts w:ascii="Arial Black" w:hAnsi="Arial Black" w:cs="Arial Black"/>
      <w:sz w:val="24"/>
      <w:szCs w:val="24"/>
    </w:rPr>
  </w:style>
  <w:style w:type="paragraph" w:customStyle="1" w:styleId="TableParagraph">
    <w:name w:val="Table Paragraph"/>
    <w:basedOn w:val="Normalny"/>
    <w:uiPriority w:val="1"/>
    <w:qFormat/>
    <w:rsid w:val="002224A6"/>
    <w:pPr>
      <w:autoSpaceDE w:val="0"/>
      <w:autoSpaceDN w:val="0"/>
      <w:adjustRightInd w:val="0"/>
      <w:spacing w:after="0" w:line="240" w:lineRule="auto"/>
    </w:pPr>
    <w:rPr>
      <w:rFonts w:ascii="Times New Roman" w:hAnsi="Times New Roman" w:cs="Times New Roman"/>
      <w:sz w:val="24"/>
      <w:szCs w:val="24"/>
    </w:rPr>
  </w:style>
  <w:style w:type="paragraph" w:styleId="Bezodstpw">
    <w:name w:val="No Spacing"/>
    <w:uiPriority w:val="1"/>
    <w:qFormat/>
    <w:rsid w:val="004528B6"/>
    <w:pPr>
      <w:spacing w:after="0" w:line="240" w:lineRule="auto"/>
    </w:pPr>
  </w:style>
  <w:style w:type="table" w:styleId="Tabela-Siatka">
    <w:name w:val="Table Grid"/>
    <w:basedOn w:val="Standardowy"/>
    <w:uiPriority w:val="39"/>
    <w:rsid w:val="00D758C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307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07A8"/>
  </w:style>
  <w:style w:type="paragraph" w:styleId="Stopka">
    <w:name w:val="footer"/>
    <w:basedOn w:val="Normalny"/>
    <w:link w:val="StopkaZnak"/>
    <w:uiPriority w:val="99"/>
    <w:unhideWhenUsed/>
    <w:rsid w:val="003307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07A8"/>
  </w:style>
  <w:style w:type="table" w:customStyle="1" w:styleId="TableGrid1">
    <w:name w:val="TableGrid1"/>
    <w:rsid w:val="001D32A3"/>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E57A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7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BD649-DB21-4776-BA07-49029F27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5962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ZENIT BHP serwis Sebastian Wątroba</dc:creator>
  <cp:keywords/>
  <dc:description/>
  <cp:lastModifiedBy>S2</cp:lastModifiedBy>
  <cp:revision>2</cp:revision>
  <cp:lastPrinted>2020-05-21T09:06:00Z</cp:lastPrinted>
  <dcterms:created xsi:type="dcterms:W3CDTF">2020-05-21T10:00:00Z</dcterms:created>
  <dcterms:modified xsi:type="dcterms:W3CDTF">2020-05-21T10:00:00Z</dcterms:modified>
</cp:coreProperties>
</file>